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5A2BC8C" w14:textId="77777777" w:rsidR="00A561E9" w:rsidRDefault="00000000">
      <w:pPr>
        <w:jc w:val="right"/>
      </w:pPr>
      <w:r>
        <w:rPr>
          <w:rFonts w:cs="Segoe UI Light"/>
          <w:b/>
          <w:bCs/>
          <w:iCs/>
          <w:color w:val="1F497D"/>
          <w:sz w:val="28"/>
          <w:szCs w:val="28"/>
        </w:rPr>
        <w:t>ALLEGATO B3</w:t>
      </w:r>
    </w:p>
    <w:p w14:paraId="5DE36E15" w14:textId="77777777" w:rsidR="00A561E9" w:rsidRDefault="00A561E9">
      <w:pPr>
        <w:shd w:val="clear" w:color="auto" w:fill="FFFFFF"/>
        <w:spacing w:after="144" w:line="252" w:lineRule="auto"/>
        <w:rPr>
          <w:rFonts w:cs="Segoe UI Light"/>
          <w:b/>
          <w:bCs/>
          <w:iCs/>
          <w:color w:val="1F497D"/>
          <w:sz w:val="28"/>
          <w:szCs w:val="28"/>
        </w:rPr>
      </w:pPr>
    </w:p>
    <w:p w14:paraId="79030367" w14:textId="77777777" w:rsidR="00A561E9" w:rsidRDefault="00A561E9">
      <w:pPr>
        <w:shd w:val="clear" w:color="auto" w:fill="FFFFFF"/>
        <w:spacing w:line="252" w:lineRule="auto"/>
        <w:ind w:right="3"/>
        <w:jc w:val="center"/>
        <w:rPr>
          <w:rFonts w:cs="Segoe UI Light"/>
          <w:b/>
          <w:bCs/>
          <w:iCs/>
          <w:color w:val="1F497D"/>
          <w:sz w:val="36"/>
          <w:szCs w:val="28"/>
        </w:rPr>
      </w:pPr>
    </w:p>
    <w:p w14:paraId="03A67637" w14:textId="77777777" w:rsidR="00A561E9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iCs/>
          <w:color w:val="1F497D"/>
          <w:sz w:val="36"/>
          <w:szCs w:val="28"/>
        </w:rPr>
        <w:t xml:space="preserve">SCHEMA DI FORMULARIO DI CANDIDATURA </w:t>
      </w:r>
    </w:p>
    <w:p w14:paraId="2411CFC2" w14:textId="77777777" w:rsidR="00A561E9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iCs/>
          <w:color w:val="1F497D"/>
          <w:sz w:val="36"/>
          <w:szCs w:val="28"/>
        </w:rPr>
        <w:t>PER LA PRESENTAZIONE dei PIANI FORMATIVI</w:t>
      </w:r>
    </w:p>
    <w:p w14:paraId="5A5C0CA8" w14:textId="77777777" w:rsidR="00A561E9" w:rsidRDefault="00A561E9">
      <w:pPr>
        <w:shd w:val="clear" w:color="auto" w:fill="FFFFFF"/>
        <w:spacing w:line="252" w:lineRule="auto"/>
        <w:ind w:right="3"/>
        <w:jc w:val="center"/>
        <w:rPr>
          <w:rFonts w:cs="Segoe UI Light"/>
          <w:b/>
          <w:bCs/>
          <w:i/>
          <w:iCs/>
          <w:color w:val="1F497D"/>
          <w:sz w:val="36"/>
          <w:szCs w:val="28"/>
        </w:rPr>
      </w:pPr>
    </w:p>
    <w:p w14:paraId="185E784D" w14:textId="77777777" w:rsidR="00A561E9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color w:val="1F497D"/>
          <w:sz w:val="32"/>
          <w:szCs w:val="32"/>
        </w:rPr>
        <w:t>Avviso pubblico per l’attivazione di “Interventi formativi</w:t>
      </w:r>
    </w:p>
    <w:p w14:paraId="7B39F1B1" w14:textId="77777777" w:rsidR="00A561E9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color w:val="1F497D"/>
          <w:sz w:val="32"/>
          <w:szCs w:val="32"/>
        </w:rPr>
        <w:t>per l’inclusione socio-lavorativa di soggetti vulnerabili”</w:t>
      </w:r>
    </w:p>
    <w:p w14:paraId="78FA1DB1" w14:textId="77777777" w:rsidR="00A561E9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color w:val="1F497D"/>
          <w:sz w:val="32"/>
          <w:szCs w:val="32"/>
          <w:lang w:eastAsia="it-IT"/>
        </w:rPr>
        <w:t xml:space="preserve">Anno formativo 2024-2025 </w:t>
      </w:r>
      <w:bookmarkStart w:id="0" w:name="_Hlk77606685"/>
    </w:p>
    <w:bookmarkEnd w:id="0"/>
    <w:p w14:paraId="2E51FC06" w14:textId="77777777" w:rsidR="00A561E9" w:rsidRDefault="00A561E9">
      <w:pPr>
        <w:jc w:val="center"/>
        <w:rPr>
          <w:rFonts w:cs="Segoe UI Light"/>
          <w:b/>
          <w:bCs/>
          <w:iCs/>
          <w:color w:val="1F497D"/>
          <w:sz w:val="28"/>
          <w:szCs w:val="28"/>
          <w:highlight w:val="yellow"/>
          <w:lang w:eastAsia="it-IT"/>
        </w:rPr>
      </w:pPr>
    </w:p>
    <w:p w14:paraId="1A3E3B3D" w14:textId="77777777" w:rsidR="00A561E9" w:rsidRDefault="00A561E9">
      <w:pPr>
        <w:jc w:val="center"/>
        <w:rPr>
          <w:rFonts w:cs="Segoe UI Light"/>
          <w:b/>
          <w:bCs/>
          <w:iCs/>
          <w:color w:val="1F497D"/>
          <w:sz w:val="28"/>
          <w:szCs w:val="28"/>
          <w:highlight w:val="yellow"/>
          <w:lang w:eastAsia="it-IT"/>
        </w:rPr>
      </w:pPr>
    </w:p>
    <w:p w14:paraId="60734A75" w14:textId="77777777" w:rsidR="00A561E9" w:rsidRDefault="00A561E9">
      <w:pPr>
        <w:jc w:val="center"/>
        <w:rPr>
          <w:rFonts w:cs="Segoe UI Light"/>
          <w:b/>
          <w:bCs/>
          <w:iCs/>
          <w:color w:val="1F497D"/>
          <w:sz w:val="28"/>
          <w:szCs w:val="28"/>
          <w:highlight w:val="yellow"/>
          <w:lang w:eastAsia="it-IT"/>
        </w:rPr>
      </w:pPr>
    </w:p>
    <w:p w14:paraId="41FC464B" w14:textId="77777777" w:rsidR="00A561E9" w:rsidRDefault="00000000">
      <w:pPr>
        <w:pStyle w:val="Titolo2"/>
        <w:numPr>
          <w:ilvl w:val="0"/>
          <w:numId w:val="0"/>
        </w:numPr>
        <w:jc w:val="center"/>
      </w:pPr>
      <w:r>
        <w:rPr>
          <w:rStyle w:val="Enfasicorsivo"/>
          <w:rFonts w:ascii="Segoe UI Light" w:hAnsi="Segoe UI Light" w:cs="Segoe UI Light"/>
          <w:i w:val="0"/>
          <w:sz w:val="32"/>
          <w:szCs w:val="32"/>
        </w:rPr>
        <w:t>MISURA</w:t>
      </w:r>
      <w:bookmarkStart w:id="1" w:name="_Hlk57020613"/>
    </w:p>
    <w:p w14:paraId="06217248" w14:textId="77777777" w:rsidR="00A561E9" w:rsidRDefault="00000000">
      <w:pPr>
        <w:pStyle w:val="Titolo2"/>
        <w:numPr>
          <w:ilvl w:val="0"/>
          <w:numId w:val="0"/>
        </w:numPr>
        <w:ind w:left="720" w:hanging="360"/>
        <w:jc w:val="center"/>
      </w:pPr>
      <w:r>
        <w:rPr>
          <w:rStyle w:val="Enfasicorsivo"/>
          <w:rFonts w:ascii="Segoe UI Light" w:hAnsi="Segoe UI Light" w:cs="Segoe UI Light"/>
          <w:i w:val="0"/>
          <w:sz w:val="32"/>
          <w:szCs w:val="32"/>
        </w:rPr>
        <w:t>“PERCORSI PER GIOVANI E MINORI SOTTOPOSTI A MISURE DI RESTRIZIONE A CAUSA DI PROVVEDIMENTI PENALI” (II.</w:t>
      </w:r>
      <w:r w:rsidRPr="00872E84">
        <w:rPr>
          <w:rStyle w:val="Enfasicorsivo"/>
          <w:rFonts w:ascii="Segoe UI Light" w:hAnsi="Segoe UI Light" w:cs="Segoe UI Light"/>
          <w:i w:val="0"/>
          <w:sz w:val="36"/>
          <w:szCs w:val="36"/>
        </w:rPr>
        <w:t>h</w:t>
      </w:r>
      <w:r>
        <w:rPr>
          <w:rStyle w:val="Enfasicorsivo"/>
          <w:rFonts w:ascii="Segoe UI Light" w:hAnsi="Segoe UI Light" w:cs="Segoe UI Light"/>
          <w:i w:val="0"/>
          <w:sz w:val="32"/>
          <w:szCs w:val="32"/>
        </w:rPr>
        <w:t>.6.09)</w:t>
      </w:r>
    </w:p>
    <w:p w14:paraId="4C29EF20" w14:textId="77777777" w:rsidR="00A561E9" w:rsidRDefault="00A561E9">
      <w:pPr>
        <w:shd w:val="clear" w:color="auto" w:fill="FFFFFF"/>
        <w:spacing w:line="252" w:lineRule="auto"/>
        <w:ind w:right="3"/>
        <w:rPr>
          <w:sz w:val="32"/>
          <w:szCs w:val="32"/>
        </w:rPr>
      </w:pPr>
    </w:p>
    <w:p w14:paraId="7FC77696" w14:textId="77777777" w:rsidR="00A561E9" w:rsidRDefault="00A561E9">
      <w:pPr>
        <w:shd w:val="clear" w:color="auto" w:fill="FFFFFF"/>
        <w:spacing w:line="252" w:lineRule="auto"/>
        <w:ind w:right="3"/>
        <w:rPr>
          <w:sz w:val="32"/>
          <w:szCs w:val="32"/>
        </w:rPr>
      </w:pPr>
    </w:p>
    <w:p w14:paraId="221D6223" w14:textId="77777777" w:rsidR="00A561E9" w:rsidRDefault="00A561E9">
      <w:pPr>
        <w:shd w:val="clear" w:color="auto" w:fill="FFFFFF"/>
        <w:spacing w:line="252" w:lineRule="auto"/>
        <w:ind w:right="3"/>
        <w:rPr>
          <w:sz w:val="32"/>
          <w:szCs w:val="32"/>
        </w:rPr>
      </w:pPr>
    </w:p>
    <w:bookmarkEnd w:id="1"/>
    <w:p w14:paraId="5C4AA61D" w14:textId="77777777" w:rsidR="00A561E9" w:rsidRDefault="00A561E9">
      <w:pPr>
        <w:rPr>
          <w:rFonts w:ascii="Century Gothic" w:eastAsia="Arial" w:hAnsi="Century Gothic" w:cs="Century Gothic"/>
          <w:b/>
          <w:i/>
          <w:color w:val="1F497D"/>
          <w:sz w:val="20"/>
          <w:szCs w:val="20"/>
          <w:highlight w:val="yellow"/>
        </w:rPr>
      </w:pPr>
    </w:p>
    <w:p w14:paraId="36D398BA" w14:textId="77777777" w:rsidR="00A561E9" w:rsidRDefault="00A561E9">
      <w:pPr>
        <w:shd w:val="clear" w:color="auto" w:fill="FFFFFF"/>
        <w:spacing w:line="252" w:lineRule="auto"/>
        <w:ind w:right="3"/>
        <w:jc w:val="center"/>
        <w:rPr>
          <w:rFonts w:ascii="Century Gothic" w:eastAsia="Arial" w:hAnsi="Century Gothic" w:cs="Century Gothic"/>
          <w:b/>
          <w:bCs/>
          <w:i/>
          <w:iCs/>
          <w:color w:val="1F497D"/>
          <w:sz w:val="28"/>
          <w:szCs w:val="28"/>
          <w:highlight w:val="yellow"/>
          <w:lang w:eastAsia="it-IT"/>
        </w:rPr>
      </w:pPr>
    </w:p>
    <w:p w14:paraId="6E96EA83" w14:textId="77777777" w:rsidR="00A561E9" w:rsidRDefault="00A561E9">
      <w:pPr>
        <w:shd w:val="clear" w:color="auto" w:fill="FFFFFF"/>
        <w:spacing w:line="252" w:lineRule="auto"/>
        <w:ind w:right="3"/>
        <w:jc w:val="center"/>
        <w:rPr>
          <w:rFonts w:ascii="Century Gothic" w:eastAsia="Arial" w:hAnsi="Century Gothic" w:cs="Century Gothic"/>
          <w:b/>
          <w:bCs/>
          <w:i/>
          <w:iCs/>
          <w:color w:val="1F497D"/>
          <w:sz w:val="28"/>
          <w:szCs w:val="28"/>
          <w:highlight w:val="yellow"/>
          <w:lang w:eastAsia="it-IT"/>
        </w:rPr>
      </w:pPr>
    </w:p>
    <w:p w14:paraId="2EAFA6B7" w14:textId="77777777" w:rsidR="00A561E9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iCs/>
          <w:color w:val="1F497D"/>
          <w:sz w:val="28"/>
          <w:szCs w:val="28"/>
        </w:rPr>
        <w:t>Atto di Indirizzo per la programmazione degli</w:t>
      </w:r>
    </w:p>
    <w:p w14:paraId="239B8F87" w14:textId="77777777" w:rsidR="00A561E9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iCs/>
          <w:color w:val="1F497D"/>
          <w:sz w:val="28"/>
          <w:szCs w:val="28"/>
        </w:rPr>
        <w:t xml:space="preserve">“Interventi formativi per l’inclusione socio-lavorativa di soggetti vulnerabili” </w:t>
      </w:r>
    </w:p>
    <w:p w14:paraId="21DDE7BD" w14:textId="77777777" w:rsidR="00A561E9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iCs/>
          <w:color w:val="1F497D"/>
          <w:sz w:val="28"/>
          <w:szCs w:val="28"/>
        </w:rPr>
        <w:t>Periodo 2024-2025</w:t>
      </w:r>
    </w:p>
    <w:p w14:paraId="59101241" w14:textId="77777777" w:rsidR="00A561E9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i/>
          <w:iCs/>
          <w:color w:val="1F497D"/>
          <w:sz w:val="28"/>
          <w:szCs w:val="28"/>
          <w:lang w:eastAsia="it-IT"/>
        </w:rPr>
        <w:t>(D.G.R. n. 15-8700 del 03/06/2024)</w:t>
      </w:r>
    </w:p>
    <w:p w14:paraId="58992439" w14:textId="77777777" w:rsidR="00A561E9" w:rsidRPr="003F3FBE" w:rsidRDefault="00A561E9">
      <w:pPr>
        <w:jc w:val="center"/>
        <w:rPr>
          <w:rFonts w:eastAsia="Arial" w:cs="Segoe UI Light"/>
          <w:b/>
          <w:sz w:val="28"/>
          <w:szCs w:val="28"/>
        </w:rPr>
      </w:pPr>
    </w:p>
    <w:p w14:paraId="060F8C08" w14:textId="77777777" w:rsidR="00A561E9" w:rsidRPr="003F3FBE" w:rsidRDefault="00A561E9">
      <w:pPr>
        <w:jc w:val="center"/>
        <w:rPr>
          <w:rFonts w:ascii="Century Gothic" w:eastAsia="Arial" w:hAnsi="Century Gothic" w:cs="Century Gothic"/>
          <w:b/>
          <w:sz w:val="20"/>
          <w:szCs w:val="20"/>
        </w:rPr>
      </w:pPr>
    </w:p>
    <w:p w14:paraId="1D7BC2E9" w14:textId="77777777" w:rsidR="00A561E9" w:rsidRPr="003F3FBE" w:rsidRDefault="00A561E9">
      <w:pPr>
        <w:jc w:val="center"/>
        <w:rPr>
          <w:rFonts w:ascii="Century Gothic" w:eastAsia="Arial" w:hAnsi="Century Gothic" w:cs="Century Gothic"/>
          <w:b/>
          <w:sz w:val="20"/>
          <w:szCs w:val="20"/>
        </w:rPr>
      </w:pPr>
    </w:p>
    <w:p w14:paraId="2FF11A5F" w14:textId="77777777" w:rsidR="00A561E9" w:rsidRPr="003F3FBE" w:rsidRDefault="00A561E9">
      <w:pPr>
        <w:jc w:val="center"/>
        <w:rPr>
          <w:rFonts w:ascii="Century Gothic" w:eastAsia="Arial" w:hAnsi="Century Gothic" w:cs="Century Gothic"/>
          <w:b/>
          <w:sz w:val="20"/>
          <w:szCs w:val="20"/>
        </w:rPr>
      </w:pPr>
    </w:p>
    <w:p w14:paraId="4F8D6B0E" w14:textId="77777777" w:rsidR="00A561E9" w:rsidRPr="003F3FBE" w:rsidRDefault="00A561E9">
      <w:pPr>
        <w:jc w:val="center"/>
        <w:rPr>
          <w:rFonts w:ascii="Century Gothic" w:eastAsia="Arial" w:hAnsi="Century Gothic" w:cs="Century Gothic"/>
          <w:b/>
          <w:sz w:val="20"/>
          <w:szCs w:val="20"/>
        </w:rPr>
      </w:pPr>
    </w:p>
    <w:p w14:paraId="7F50C8EE" w14:textId="77777777" w:rsidR="00A561E9" w:rsidRPr="003F3FBE" w:rsidRDefault="00A561E9">
      <w:pPr>
        <w:jc w:val="center"/>
        <w:rPr>
          <w:rFonts w:ascii="Century Gothic" w:eastAsia="Arial" w:hAnsi="Century Gothic" w:cs="Century Gothic"/>
          <w:b/>
          <w:sz w:val="20"/>
          <w:szCs w:val="20"/>
        </w:rPr>
      </w:pPr>
    </w:p>
    <w:p w14:paraId="5939524A" w14:textId="77777777" w:rsidR="00A561E9" w:rsidRPr="003F3FBE" w:rsidRDefault="00A561E9">
      <w:pPr>
        <w:sectPr w:rsidR="00A561E9" w:rsidRPr="003F3FB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134" w:bottom="1134" w:left="1134" w:header="0" w:footer="0" w:gutter="0"/>
          <w:cols w:space="720"/>
          <w:docGrid w:linePitch="360"/>
        </w:sectPr>
      </w:pPr>
    </w:p>
    <w:p w14:paraId="0716B63B" w14:textId="77777777" w:rsidR="00A561E9" w:rsidRDefault="00A561E9">
      <w:pPr>
        <w:rPr>
          <w:rFonts w:ascii="Century Gothic" w:eastAsia="Arial" w:hAnsi="Century Gothic" w:cs="Century Gothic"/>
          <w:b/>
          <w:sz w:val="24"/>
          <w:szCs w:val="24"/>
        </w:rPr>
      </w:pPr>
    </w:p>
    <w:p w14:paraId="0D59A4A4" w14:textId="77777777" w:rsidR="00A561E9" w:rsidRDefault="00000000">
      <w:pPr>
        <w:jc w:val="center"/>
      </w:pPr>
      <w:r>
        <w:rPr>
          <w:rFonts w:cs="Segoe UI Light"/>
          <w:b/>
          <w:sz w:val="24"/>
          <w:szCs w:val="24"/>
        </w:rPr>
        <w:t>SEZIONE 1. DATI IDENTIFICATIVI DEL SOGGETTO PROPONENTE E RISPETTO DELLE CONDIZIONI GENERALI DELL’AVVISO</w:t>
      </w:r>
    </w:p>
    <w:p w14:paraId="430DEBB0" w14:textId="77777777" w:rsidR="00A561E9" w:rsidRDefault="00A561E9">
      <w:pPr>
        <w:jc w:val="center"/>
        <w:rPr>
          <w:rFonts w:cs="Segoe UI Light"/>
          <w:b/>
          <w:sz w:val="24"/>
          <w:szCs w:val="24"/>
        </w:rPr>
      </w:pPr>
    </w:p>
    <w:p w14:paraId="08179D0D" w14:textId="77777777" w:rsidR="00A561E9" w:rsidRDefault="00000000">
      <w:pPr>
        <w:jc w:val="center"/>
      </w:pPr>
      <w:r>
        <w:rPr>
          <w:rFonts w:cs="Segoe UI Light"/>
          <w:b/>
          <w:sz w:val="20"/>
          <w:szCs w:val="20"/>
        </w:rPr>
        <w:t>1.1 DATI IDENTIFICATIVI DEL SOGGETTO PROPONENTE</w:t>
      </w:r>
      <w:r>
        <w:rPr>
          <w:rFonts w:cs="Segoe UI Light"/>
          <w:b/>
          <w:sz w:val="24"/>
          <w:szCs w:val="24"/>
        </w:rPr>
        <w:t xml:space="preserve"> </w:t>
      </w:r>
    </w:p>
    <w:p w14:paraId="0CF0B499" w14:textId="77777777" w:rsidR="00A561E9" w:rsidRDefault="00A561E9">
      <w:pPr>
        <w:rPr>
          <w:rFonts w:ascii="Century Gothic" w:hAnsi="Century Gothic" w:cs="Century Gothic"/>
          <w:b/>
          <w:sz w:val="20"/>
          <w:szCs w:val="20"/>
        </w:rPr>
      </w:pPr>
    </w:p>
    <w:tbl>
      <w:tblPr>
        <w:tblW w:w="5000" w:type="pct"/>
        <w:tblInd w:w="-30" w:type="dxa"/>
        <w:tblLayout w:type="fixed"/>
        <w:tblLook w:val="0000" w:firstRow="0" w:lastRow="0" w:firstColumn="0" w:lastColumn="0" w:noHBand="0" w:noVBand="0"/>
      </w:tblPr>
      <w:tblGrid>
        <w:gridCol w:w="2926"/>
        <w:gridCol w:w="1827"/>
        <w:gridCol w:w="1580"/>
        <w:gridCol w:w="1773"/>
        <w:gridCol w:w="1748"/>
      </w:tblGrid>
      <w:tr w:rsidR="00A561E9" w14:paraId="58400E32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094CFFE4" w14:textId="77777777" w:rsidR="00A561E9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>DENOMINAZIONE</w:t>
            </w:r>
          </w:p>
        </w:tc>
        <w:tc>
          <w:tcPr>
            <w:tcW w:w="6776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6A018B0B" w14:textId="77777777" w:rsidR="00A561E9" w:rsidRDefault="00A561E9">
            <w:pPr>
              <w:pStyle w:val="Normal"/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A561E9" w14:paraId="45029F59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2C6D6EE7" w14:textId="77777777" w:rsidR="00A561E9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>CODICE ANAGRAFICO REGIONALE</w:t>
            </w:r>
          </w:p>
        </w:tc>
        <w:tc>
          <w:tcPr>
            <w:tcW w:w="6776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7D446C7B" w14:textId="77777777" w:rsidR="00A561E9" w:rsidRDefault="00A561E9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</w:tr>
      <w:tr w:rsidR="00A561E9" w14:paraId="343314B3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10A7EC22" w14:textId="77777777" w:rsidR="00A561E9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>CODICE FISCALE/Partita IVA</w:t>
            </w:r>
          </w:p>
        </w:tc>
        <w:tc>
          <w:tcPr>
            <w:tcW w:w="6776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151A7CD1" w14:textId="77777777" w:rsidR="00A561E9" w:rsidRDefault="00A561E9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</w:tr>
      <w:tr w:rsidR="00A561E9" w14:paraId="7DC7D388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26ADE867" w14:textId="77777777" w:rsidR="00A561E9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 xml:space="preserve">NOMINATIVO DEL LEGALE RAPPRESENTANTE </w:t>
            </w:r>
          </w:p>
        </w:tc>
        <w:tc>
          <w:tcPr>
            <w:tcW w:w="6776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78B974EE" w14:textId="77777777" w:rsidR="00A561E9" w:rsidRDefault="00A561E9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</w:tr>
      <w:tr w:rsidR="00A561E9" w14:paraId="0030D767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0AF905" w14:textId="77777777" w:rsidR="00A561E9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 xml:space="preserve">NATO/A </w:t>
            </w:r>
            <w:proofErr w:type="spellStart"/>
            <w:r>
              <w:rPr>
                <w:rFonts w:cs="Comic Sans MS"/>
                <w:b/>
                <w:bCs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78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E003552" w14:textId="77777777" w:rsidR="00A561E9" w:rsidRDefault="00A561E9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0A520D" w14:textId="77777777" w:rsidR="00A561E9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>Prov.</w:t>
            </w:r>
          </w:p>
        </w:tc>
        <w:tc>
          <w:tcPr>
            <w:tcW w:w="3444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BFA663B" w14:textId="77777777" w:rsidR="00A561E9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>Il</w:t>
            </w:r>
          </w:p>
        </w:tc>
      </w:tr>
      <w:tr w:rsidR="00A561E9" w14:paraId="6A98DB35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CC44888" w14:textId="77777777" w:rsidR="00A561E9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>RESIDENTE IN</w:t>
            </w:r>
          </w:p>
        </w:tc>
        <w:tc>
          <w:tcPr>
            <w:tcW w:w="3332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11F7980" w14:textId="77777777" w:rsidR="00A561E9" w:rsidRDefault="00A561E9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F850188" w14:textId="77777777" w:rsidR="00A561E9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sz w:val="16"/>
                <w:szCs w:val="16"/>
              </w:rPr>
              <w:t>Prov.</w:t>
            </w:r>
          </w:p>
        </w:tc>
        <w:tc>
          <w:tcPr>
            <w:tcW w:w="17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98BD09" w14:textId="77777777" w:rsidR="00A561E9" w:rsidRDefault="00A561E9">
            <w:pPr>
              <w:pStyle w:val="Normal"/>
              <w:snapToGrid w:val="0"/>
              <w:spacing w:line="360" w:lineRule="auto"/>
              <w:rPr>
                <w:rFonts w:cs="Comic Sans MS"/>
                <w:sz w:val="16"/>
                <w:szCs w:val="16"/>
              </w:rPr>
            </w:pPr>
          </w:p>
        </w:tc>
      </w:tr>
      <w:tr w:rsidR="00A561E9" w14:paraId="20C1280D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51E7166" w14:textId="77777777" w:rsidR="00A561E9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>VIA/PIAZZA</w:t>
            </w:r>
          </w:p>
        </w:tc>
        <w:tc>
          <w:tcPr>
            <w:tcW w:w="3332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F1142B" w14:textId="77777777" w:rsidR="00A561E9" w:rsidRDefault="00A561E9">
            <w:pPr>
              <w:pStyle w:val="Normal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7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A9FA5B6" w14:textId="77777777" w:rsidR="00A561E9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sz w:val="16"/>
                <w:szCs w:val="16"/>
              </w:rPr>
              <w:t>N.</w:t>
            </w:r>
          </w:p>
        </w:tc>
        <w:tc>
          <w:tcPr>
            <w:tcW w:w="17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A52D22" w14:textId="77777777" w:rsidR="00A561E9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sz w:val="16"/>
                <w:szCs w:val="16"/>
              </w:rPr>
              <w:t>C.A.P.</w:t>
            </w:r>
          </w:p>
        </w:tc>
      </w:tr>
      <w:tr w:rsidR="00A561E9" w14:paraId="1558D8A5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A4521" w14:textId="77777777" w:rsidR="00A561E9" w:rsidRDefault="00000000">
            <w:pPr>
              <w:pStyle w:val="Normal"/>
            </w:pPr>
            <w:r>
              <w:rPr>
                <w:b/>
                <w:bCs/>
                <w:sz w:val="18"/>
                <w:szCs w:val="18"/>
              </w:rPr>
              <w:t xml:space="preserve">DOMICILIATO/A IN </w:t>
            </w:r>
            <w:r>
              <w:rPr>
                <w:b/>
                <w:bCs/>
                <w:i/>
                <w:iCs/>
                <w:sz w:val="18"/>
                <w:szCs w:val="18"/>
              </w:rPr>
              <w:t>(se diverso dalla residenza)</w:t>
            </w:r>
          </w:p>
        </w:tc>
        <w:tc>
          <w:tcPr>
            <w:tcW w:w="3332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9AAC4A0" w14:textId="77777777" w:rsidR="00A561E9" w:rsidRDefault="00A561E9">
            <w:pPr>
              <w:pStyle w:val="Normal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7460C76" w14:textId="77777777" w:rsidR="00A561E9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6"/>
                <w:szCs w:val="16"/>
              </w:rPr>
              <w:t>Prov.</w:t>
            </w:r>
          </w:p>
        </w:tc>
      </w:tr>
      <w:tr w:rsidR="00A561E9" w14:paraId="485288A2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C7BFA40" w14:textId="77777777" w:rsidR="00A561E9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>VIA/PIAZZA</w:t>
            </w:r>
          </w:p>
        </w:tc>
        <w:tc>
          <w:tcPr>
            <w:tcW w:w="3332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B3C2798" w14:textId="77777777" w:rsidR="00A561E9" w:rsidRDefault="00A561E9">
            <w:pPr>
              <w:pStyle w:val="Normal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7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DC7AA7E" w14:textId="77777777" w:rsidR="00A561E9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sz w:val="16"/>
                <w:szCs w:val="16"/>
              </w:rPr>
              <w:t>N.</w:t>
            </w:r>
          </w:p>
        </w:tc>
        <w:tc>
          <w:tcPr>
            <w:tcW w:w="17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E46710" w14:textId="77777777" w:rsidR="00A561E9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sz w:val="16"/>
                <w:szCs w:val="16"/>
              </w:rPr>
              <w:t>C.A.P.</w:t>
            </w:r>
          </w:p>
        </w:tc>
      </w:tr>
    </w:tbl>
    <w:p w14:paraId="2150950E" w14:textId="77777777" w:rsidR="00A561E9" w:rsidRPr="003F3FBE" w:rsidRDefault="00A561E9">
      <w:pPr>
        <w:jc w:val="center"/>
        <w:rPr>
          <w:rFonts w:cs="Segoe UI Light"/>
          <w:b/>
          <w:i/>
          <w:iCs/>
          <w:sz w:val="20"/>
          <w:szCs w:val="20"/>
        </w:rPr>
      </w:pPr>
    </w:p>
    <w:p w14:paraId="2B730AA3" w14:textId="77777777" w:rsidR="00A561E9" w:rsidRDefault="00000000">
      <w:pPr>
        <w:jc w:val="center"/>
      </w:pPr>
      <w:r>
        <w:rPr>
          <w:rFonts w:cs="Segoe UI Light"/>
          <w:b/>
          <w:sz w:val="20"/>
          <w:szCs w:val="20"/>
        </w:rPr>
        <w:t>DATI IDENTIFICATIVI DELLA SEDE LEGALE</w:t>
      </w:r>
    </w:p>
    <w:p w14:paraId="776BCCCE" w14:textId="77777777" w:rsidR="00A561E9" w:rsidRDefault="00A561E9">
      <w:pPr>
        <w:rPr>
          <w:rFonts w:cs="Segoe UI Light"/>
          <w:b/>
          <w:sz w:val="20"/>
          <w:szCs w:val="20"/>
        </w:rPr>
      </w:pPr>
    </w:p>
    <w:tbl>
      <w:tblPr>
        <w:tblW w:w="5000" w:type="pct"/>
        <w:tblInd w:w="-30" w:type="dxa"/>
        <w:tblLayout w:type="fixed"/>
        <w:tblLook w:val="0000" w:firstRow="0" w:lastRow="0" w:firstColumn="0" w:lastColumn="0" w:noHBand="0" w:noVBand="0"/>
      </w:tblPr>
      <w:tblGrid>
        <w:gridCol w:w="2926"/>
        <w:gridCol w:w="3407"/>
        <w:gridCol w:w="1773"/>
        <w:gridCol w:w="1748"/>
      </w:tblGrid>
      <w:tr w:rsidR="00A561E9" w14:paraId="5C867C60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7D9CE083" w14:textId="77777777" w:rsidR="00A561E9" w:rsidRDefault="00000000">
            <w:pPr>
              <w:pStyle w:val="Normal"/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>DENOMINAZIONE OPERATORE</w:t>
            </w:r>
          </w:p>
        </w:tc>
        <w:tc>
          <w:tcPr>
            <w:tcW w:w="6776" w:type="dxa"/>
            <w:gridSpan w:val="3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065DEE2A" w14:textId="77777777" w:rsidR="00A561E9" w:rsidRDefault="00A561E9">
            <w:pPr>
              <w:pStyle w:val="Normal"/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A561E9" w14:paraId="301C7F40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5E54C7" w14:textId="77777777" w:rsidR="00A561E9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>COMUNE</w:t>
            </w:r>
          </w:p>
        </w:tc>
        <w:tc>
          <w:tcPr>
            <w:tcW w:w="333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3E73154" w14:textId="77777777" w:rsidR="00A561E9" w:rsidRDefault="00A561E9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75C57F5" w14:textId="77777777" w:rsidR="00A561E9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sz w:val="18"/>
                <w:szCs w:val="18"/>
              </w:rPr>
              <w:t>Prov.</w:t>
            </w:r>
          </w:p>
        </w:tc>
        <w:tc>
          <w:tcPr>
            <w:tcW w:w="17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CA70FF7" w14:textId="77777777" w:rsidR="00A561E9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sz w:val="18"/>
                <w:szCs w:val="18"/>
              </w:rPr>
              <w:t>C.A.P.</w:t>
            </w:r>
          </w:p>
        </w:tc>
      </w:tr>
      <w:tr w:rsidR="00A561E9" w14:paraId="4618459F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4A924A" w14:textId="77777777" w:rsidR="00A561E9" w:rsidRDefault="00000000">
            <w:pPr>
              <w:pStyle w:val="Normal"/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333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7DB0B21" w14:textId="77777777" w:rsidR="00A561E9" w:rsidRDefault="00A561E9">
            <w:pPr>
              <w:pStyle w:val="Normal"/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46E08F" w14:textId="77777777" w:rsidR="00A561E9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sz w:val="18"/>
                <w:szCs w:val="18"/>
              </w:rPr>
              <w:t>N.</w:t>
            </w:r>
          </w:p>
        </w:tc>
        <w:tc>
          <w:tcPr>
            <w:tcW w:w="17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F21932E" w14:textId="77777777" w:rsidR="00A561E9" w:rsidRDefault="00A561E9">
            <w:pPr>
              <w:pStyle w:val="Normal"/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A561E9" w14:paraId="61B8F7DD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C33AC9F" w14:textId="77777777" w:rsidR="00A561E9" w:rsidRDefault="00000000">
            <w:pPr>
              <w:pStyle w:val="Normal"/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>STATO ESTERO</w:t>
            </w:r>
          </w:p>
        </w:tc>
        <w:tc>
          <w:tcPr>
            <w:tcW w:w="333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5720AA8" w14:textId="77777777" w:rsidR="00A561E9" w:rsidRDefault="00A561E9">
            <w:pPr>
              <w:pStyle w:val="Normal"/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30FA008" w14:textId="77777777" w:rsidR="00A561E9" w:rsidRDefault="00A561E9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97B13F1" w14:textId="77777777" w:rsidR="00A561E9" w:rsidRDefault="00A561E9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</w:tr>
      <w:tr w:rsidR="00A561E9" w14:paraId="4C9C23C6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009C808" w14:textId="77777777" w:rsidR="00A561E9" w:rsidRDefault="00000000">
            <w:pPr>
              <w:pStyle w:val="Normal"/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>CITTÀ ESTERA</w:t>
            </w:r>
          </w:p>
        </w:tc>
        <w:tc>
          <w:tcPr>
            <w:tcW w:w="333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24BA037" w14:textId="77777777" w:rsidR="00A561E9" w:rsidRDefault="00A561E9">
            <w:pPr>
              <w:pStyle w:val="Normal"/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4E387F" w14:textId="77777777" w:rsidR="00A561E9" w:rsidRDefault="00A561E9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5DA23CB" w14:textId="77777777" w:rsidR="00A561E9" w:rsidRDefault="00A561E9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</w:tr>
      <w:tr w:rsidR="00A561E9" w14:paraId="2A67A991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D1534AE" w14:textId="77777777" w:rsidR="00A561E9" w:rsidRDefault="00000000">
            <w:pPr>
              <w:pStyle w:val="Normal"/>
            </w:pPr>
            <w:r>
              <w:rPr>
                <w:b/>
                <w:bCs/>
                <w:sz w:val="18"/>
                <w:szCs w:val="18"/>
              </w:rPr>
              <w:t>CCIAA</w:t>
            </w:r>
          </w:p>
        </w:tc>
        <w:tc>
          <w:tcPr>
            <w:tcW w:w="333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92B134" w14:textId="77777777" w:rsidR="00A561E9" w:rsidRDefault="00000000">
            <w:pPr>
              <w:pStyle w:val="Normal"/>
            </w:pPr>
            <w:r>
              <w:rPr>
                <w:b/>
                <w:bCs/>
                <w:sz w:val="18"/>
                <w:szCs w:val="18"/>
              </w:rPr>
              <w:t>N. reg. ditte</w:t>
            </w:r>
          </w:p>
        </w:tc>
        <w:tc>
          <w:tcPr>
            <w:tcW w:w="17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A5085D" w14:textId="77777777" w:rsidR="00A561E9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>Prov.</w:t>
            </w:r>
          </w:p>
        </w:tc>
        <w:tc>
          <w:tcPr>
            <w:tcW w:w="17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D3E7D8C" w14:textId="77777777" w:rsidR="00A561E9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>Anno iscrizione</w:t>
            </w:r>
          </w:p>
          <w:p w14:paraId="116352AE" w14:textId="77777777" w:rsidR="00A561E9" w:rsidRDefault="00A561E9">
            <w:pPr>
              <w:pStyle w:val="Normal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</w:tr>
      <w:tr w:rsidR="00A561E9" w14:paraId="19BCECE2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5E0D6AC" w14:textId="77777777" w:rsidR="00A561E9" w:rsidRDefault="00000000">
            <w:pPr>
              <w:pStyle w:val="Normal"/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>ATTIVIT</w:t>
            </w:r>
            <w:r>
              <w:rPr>
                <w:rFonts w:cs="Segoe UI Light"/>
                <w:b/>
                <w:bCs/>
                <w:sz w:val="18"/>
                <w:szCs w:val="18"/>
              </w:rPr>
              <w:t xml:space="preserve">À </w:t>
            </w:r>
            <w:r>
              <w:rPr>
                <w:b/>
                <w:bCs/>
                <w:sz w:val="18"/>
                <w:szCs w:val="18"/>
              </w:rPr>
              <w:t>ECONOMICA</w:t>
            </w:r>
          </w:p>
        </w:tc>
        <w:tc>
          <w:tcPr>
            <w:tcW w:w="333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D986AC2" w14:textId="77777777" w:rsidR="00A561E9" w:rsidRDefault="00A561E9">
            <w:pPr>
              <w:pStyle w:val="Normal"/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B44925B" w14:textId="77777777" w:rsidR="00A561E9" w:rsidRDefault="00A561E9">
            <w:pPr>
              <w:pStyle w:val="Normal"/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AF8CE4" w14:textId="77777777" w:rsidR="00A561E9" w:rsidRDefault="00A561E9">
            <w:pPr>
              <w:pStyle w:val="Normal"/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A561E9" w14:paraId="085AA396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FD85CDC" w14:textId="77777777" w:rsidR="00A561E9" w:rsidRDefault="00000000">
            <w:pPr>
              <w:pStyle w:val="Normal"/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>CODICE ISTAT</w:t>
            </w:r>
          </w:p>
        </w:tc>
        <w:tc>
          <w:tcPr>
            <w:tcW w:w="333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A6F5E0F" w14:textId="77777777" w:rsidR="00A561E9" w:rsidRDefault="00A561E9">
            <w:pPr>
              <w:pStyle w:val="Normal"/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D781BED" w14:textId="77777777" w:rsidR="00A561E9" w:rsidRDefault="00A561E9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3D40898" w14:textId="77777777" w:rsidR="00A561E9" w:rsidRDefault="00A561E9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</w:tr>
      <w:tr w:rsidR="00A561E9" w14:paraId="2A6E60D9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8426858" w14:textId="77777777" w:rsidR="00A561E9" w:rsidRDefault="00000000">
            <w:pPr>
              <w:pStyle w:val="Normal"/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>REFERENTE</w:t>
            </w:r>
          </w:p>
        </w:tc>
        <w:tc>
          <w:tcPr>
            <w:tcW w:w="333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A9A9F2" w14:textId="77777777" w:rsidR="00A561E9" w:rsidRDefault="00A561E9">
            <w:pPr>
              <w:pStyle w:val="Normal"/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5E988AB" w14:textId="77777777" w:rsidR="00A561E9" w:rsidRDefault="00A561E9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B2D0D92" w14:textId="77777777" w:rsidR="00A561E9" w:rsidRDefault="00A561E9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</w:tr>
      <w:tr w:rsidR="00A561E9" w14:paraId="262AC0AB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863142" w14:textId="77777777" w:rsidR="00A561E9" w:rsidRDefault="00000000">
            <w:pPr>
              <w:pStyle w:val="Normal"/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>RECAPITO TELEFONICO</w:t>
            </w:r>
          </w:p>
        </w:tc>
        <w:tc>
          <w:tcPr>
            <w:tcW w:w="333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21C954F" w14:textId="77777777" w:rsidR="00A561E9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sz w:val="18"/>
                <w:szCs w:val="18"/>
              </w:rPr>
              <w:t xml:space="preserve">Cellulare </w:t>
            </w:r>
          </w:p>
        </w:tc>
        <w:tc>
          <w:tcPr>
            <w:tcW w:w="3444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D98B37E" w14:textId="77777777" w:rsidR="00A561E9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sz w:val="18"/>
                <w:szCs w:val="18"/>
              </w:rPr>
              <w:t>Altro recapito</w:t>
            </w:r>
          </w:p>
        </w:tc>
      </w:tr>
      <w:tr w:rsidR="00A561E9" w14:paraId="2B547C6E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2E1612" w14:textId="77777777" w:rsidR="00A561E9" w:rsidRDefault="00000000">
            <w:pPr>
              <w:pStyle w:val="Normal"/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333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1181FC" w14:textId="77777777" w:rsidR="00A561E9" w:rsidRDefault="00A561E9">
            <w:pPr>
              <w:pStyle w:val="Normal"/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AB48B64" w14:textId="77777777" w:rsidR="00A561E9" w:rsidRDefault="00A561E9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</w:tr>
    </w:tbl>
    <w:p w14:paraId="63366086" w14:textId="77777777" w:rsidR="00A561E9" w:rsidRDefault="00A561E9">
      <w:pPr>
        <w:sectPr w:rsidR="00A561E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134" w:bottom="1134" w:left="1134" w:header="0" w:footer="0" w:gutter="0"/>
          <w:cols w:space="720"/>
          <w:docGrid w:linePitch="360"/>
        </w:sectPr>
      </w:pPr>
    </w:p>
    <w:p w14:paraId="3821E958" w14:textId="77777777" w:rsidR="00A561E9" w:rsidRDefault="00000000">
      <w:pPr>
        <w:jc w:val="center"/>
      </w:pPr>
      <w:r>
        <w:rPr>
          <w:rFonts w:cs="Segoe UI Light"/>
          <w:b/>
          <w:sz w:val="20"/>
          <w:szCs w:val="20"/>
        </w:rPr>
        <w:lastRenderedPageBreak/>
        <w:t>1.2 CONDIZIONI GENERALI DELL’AVVISO</w:t>
      </w:r>
    </w:p>
    <w:p w14:paraId="0801A7B1" w14:textId="77777777" w:rsidR="00A561E9" w:rsidRDefault="00A561E9">
      <w:pPr>
        <w:spacing w:line="240" w:lineRule="auto"/>
        <w:jc w:val="center"/>
        <w:rPr>
          <w:rFonts w:cs="Segoe UI Light"/>
          <w:b/>
          <w:sz w:val="20"/>
          <w:szCs w:val="20"/>
        </w:rPr>
      </w:pPr>
    </w:p>
    <w:p w14:paraId="428AF928" w14:textId="77777777" w:rsidR="00A561E9" w:rsidRDefault="00000000">
      <w:pPr>
        <w:spacing w:line="360" w:lineRule="auto"/>
        <w:rPr>
          <w:rFonts w:cs="Segoe UI Light"/>
          <w:bCs/>
          <w:sz w:val="18"/>
          <w:szCs w:val="18"/>
        </w:rPr>
      </w:pPr>
      <w:r>
        <w:rPr>
          <w:rFonts w:cs="Segoe UI Light"/>
          <w:bCs/>
          <w:sz w:val="18"/>
          <w:szCs w:val="18"/>
        </w:rPr>
        <w:t xml:space="preserve">Il Soggetto proponente dichiara, sotto la propria personale responsabilità, ai sensi del D.P.R. n. 445/2000 e </w:t>
      </w:r>
      <w:proofErr w:type="spellStart"/>
      <w:r>
        <w:rPr>
          <w:rFonts w:cs="Segoe UI Light"/>
          <w:bCs/>
          <w:sz w:val="18"/>
          <w:szCs w:val="18"/>
        </w:rPr>
        <w:t>s.m.i</w:t>
      </w:r>
      <w:proofErr w:type="spellEnd"/>
      <w:r>
        <w:rPr>
          <w:rFonts w:cs="Segoe UI Light"/>
          <w:bCs/>
          <w:sz w:val="18"/>
          <w:szCs w:val="18"/>
        </w:rPr>
        <w:t>:</w:t>
      </w:r>
    </w:p>
    <w:p w14:paraId="140F4E92" w14:textId="77777777" w:rsidR="00CF7A0C" w:rsidRDefault="00CF7A0C">
      <w:pPr>
        <w:spacing w:line="360" w:lineRule="auto"/>
      </w:pPr>
    </w:p>
    <w:p w14:paraId="688554C9" w14:textId="77777777" w:rsidR="00A561E9" w:rsidRDefault="00000000">
      <w:pPr>
        <w:numPr>
          <w:ilvl w:val="0"/>
          <w:numId w:val="3"/>
        </w:numPr>
        <w:spacing w:line="360" w:lineRule="auto"/>
      </w:pPr>
      <w:r>
        <w:rPr>
          <w:rFonts w:cs="Segoe UI Light"/>
          <w:bCs/>
          <w:sz w:val="18"/>
          <w:szCs w:val="18"/>
        </w:rPr>
        <w:t>che tutte le informazioni contenute nel presente Formulario di candidatura corrispondono al vero;</w:t>
      </w:r>
    </w:p>
    <w:p w14:paraId="5E129A61" w14:textId="77777777" w:rsidR="00A561E9" w:rsidRDefault="00000000">
      <w:pPr>
        <w:numPr>
          <w:ilvl w:val="0"/>
          <w:numId w:val="3"/>
        </w:numPr>
        <w:spacing w:line="360" w:lineRule="auto"/>
      </w:pPr>
      <w:r>
        <w:rPr>
          <w:rFonts w:cs="Segoe UI Light"/>
          <w:bCs/>
          <w:sz w:val="18"/>
          <w:szCs w:val="18"/>
        </w:rPr>
        <w:t xml:space="preserve">che le strutture, le attrezzature e gli impianti utilizzati nella realizzazione delle attività oggetto della presente proposta progettuale rispondono ai requisiti di cui al </w:t>
      </w:r>
      <w:proofErr w:type="spellStart"/>
      <w:r>
        <w:rPr>
          <w:rFonts w:cs="Segoe UI Light"/>
          <w:bCs/>
          <w:sz w:val="18"/>
          <w:szCs w:val="18"/>
        </w:rPr>
        <w:t>D.Lgs.</w:t>
      </w:r>
      <w:proofErr w:type="spellEnd"/>
      <w:r>
        <w:rPr>
          <w:rFonts w:cs="Segoe UI Light"/>
          <w:bCs/>
          <w:sz w:val="18"/>
          <w:szCs w:val="18"/>
        </w:rPr>
        <w:t xml:space="preserve"> n. 81 del 9/4/2008 e </w:t>
      </w:r>
      <w:proofErr w:type="spellStart"/>
      <w:r>
        <w:rPr>
          <w:rFonts w:cs="Segoe UI Light"/>
          <w:bCs/>
          <w:sz w:val="18"/>
          <w:szCs w:val="18"/>
        </w:rPr>
        <w:t>s.m.i</w:t>
      </w:r>
      <w:proofErr w:type="spellEnd"/>
      <w:r>
        <w:rPr>
          <w:rFonts w:cs="Segoe UI Light"/>
          <w:bCs/>
          <w:sz w:val="18"/>
          <w:szCs w:val="18"/>
        </w:rPr>
        <w:t>, ovvero saranno ad essi adeguati nei tempi e secondo le modalità previste dalla legge;</w:t>
      </w:r>
    </w:p>
    <w:p w14:paraId="0AB962A5" w14:textId="77777777" w:rsidR="00A561E9" w:rsidRDefault="00000000">
      <w:pPr>
        <w:numPr>
          <w:ilvl w:val="0"/>
          <w:numId w:val="3"/>
        </w:numPr>
        <w:spacing w:line="360" w:lineRule="auto"/>
      </w:pPr>
      <w:r>
        <w:rPr>
          <w:rFonts w:cs="Segoe UI Light"/>
          <w:bCs/>
          <w:sz w:val="18"/>
          <w:szCs w:val="18"/>
        </w:rPr>
        <w:t>che, per le stesse attività e per le stesse persone di cui alla presente proposta progettuale, non sono state presentate, né sono in corso di presentazione, altre richieste di finanziamento a organismi provinciali, regionali, nazionali o comunitari;</w:t>
      </w:r>
    </w:p>
    <w:p w14:paraId="0509FA89" w14:textId="77777777" w:rsidR="00A561E9" w:rsidRDefault="00000000">
      <w:pPr>
        <w:numPr>
          <w:ilvl w:val="0"/>
          <w:numId w:val="3"/>
        </w:numPr>
        <w:spacing w:line="360" w:lineRule="auto"/>
      </w:pPr>
      <w:r>
        <w:rPr>
          <w:rFonts w:cs="Segoe UI Light"/>
          <w:bCs/>
          <w:sz w:val="18"/>
          <w:szCs w:val="18"/>
        </w:rPr>
        <w:t>di aver letto e compreso il paragrafo dell’Avviso inerente al trattamento dei dati personali e l'informativa ad esso allegata;</w:t>
      </w:r>
    </w:p>
    <w:p w14:paraId="451EFA82" w14:textId="77777777" w:rsidR="00872E84" w:rsidRPr="00DF0EC5" w:rsidRDefault="00872E84" w:rsidP="00872E84">
      <w:pPr>
        <w:numPr>
          <w:ilvl w:val="0"/>
          <w:numId w:val="3"/>
        </w:numPr>
        <w:spacing w:line="360" w:lineRule="auto"/>
        <w:rPr>
          <w:rFonts w:cs="Segoe UI Light"/>
          <w:bCs/>
          <w:sz w:val="18"/>
          <w:szCs w:val="18"/>
        </w:rPr>
      </w:pPr>
      <w:r w:rsidRPr="00DF0EC5">
        <w:rPr>
          <w:rFonts w:cs="Segoe UI Light"/>
          <w:bCs/>
          <w:sz w:val="18"/>
          <w:szCs w:val="18"/>
        </w:rPr>
        <w:t>che il/i titolare/i effettivo/i alla data odierna corrisponde/</w:t>
      </w:r>
      <w:proofErr w:type="spellStart"/>
      <w:r w:rsidRPr="00DF0EC5">
        <w:rPr>
          <w:rFonts w:cs="Segoe UI Light"/>
          <w:bCs/>
          <w:sz w:val="18"/>
          <w:szCs w:val="18"/>
        </w:rPr>
        <w:t>ono</w:t>
      </w:r>
      <w:proofErr w:type="spellEnd"/>
      <w:r w:rsidRPr="00DF0EC5">
        <w:rPr>
          <w:rFonts w:cs="Segoe UI Light"/>
          <w:bCs/>
          <w:sz w:val="18"/>
          <w:szCs w:val="18"/>
        </w:rPr>
        <w:t xml:space="preserve"> al/i nominativo/i presente/i nella procedura “Gestione Dati Operatori;</w:t>
      </w:r>
    </w:p>
    <w:p w14:paraId="507D245E" w14:textId="77777777" w:rsidR="00872E84" w:rsidRPr="00E8610C" w:rsidRDefault="00872E84" w:rsidP="00872E84">
      <w:pPr>
        <w:numPr>
          <w:ilvl w:val="0"/>
          <w:numId w:val="3"/>
        </w:numPr>
        <w:spacing w:line="360" w:lineRule="auto"/>
        <w:rPr>
          <w:rFonts w:cs="Segoe UI Light"/>
          <w:bCs/>
          <w:sz w:val="18"/>
          <w:szCs w:val="18"/>
        </w:rPr>
      </w:pPr>
      <w:r w:rsidRPr="00E8610C">
        <w:rPr>
          <w:rFonts w:cs="Segoe UI Light"/>
          <w:bCs/>
          <w:sz w:val="18"/>
          <w:szCs w:val="18"/>
        </w:rPr>
        <w:t>di essere consapevole che i dati dichiarati del/i titolare/i effettivo/i saranno utilizzati per verificare la presenza di situazioni, anche potenziali, di conflitto di interesse;</w:t>
      </w:r>
    </w:p>
    <w:p w14:paraId="6462DD0B" w14:textId="77777777" w:rsidR="00A561E9" w:rsidRDefault="00000000">
      <w:pPr>
        <w:numPr>
          <w:ilvl w:val="0"/>
          <w:numId w:val="3"/>
        </w:numPr>
        <w:spacing w:line="360" w:lineRule="auto"/>
      </w:pPr>
      <w:r>
        <w:rPr>
          <w:rFonts w:cs="Segoe UI Light"/>
          <w:bCs/>
          <w:sz w:val="18"/>
          <w:szCs w:val="18"/>
        </w:rPr>
        <w:t xml:space="preserve">che non siano sopravvenute variazioni allo statuto o atto costitutivo già in possesso dell'Amministrazione, inviato/consegnato in data __________________ a _____________________, estremi dell’Atto_____________________________________. </w:t>
      </w:r>
    </w:p>
    <w:p w14:paraId="3FC6E768" w14:textId="77777777" w:rsidR="00A561E9" w:rsidRDefault="00000000">
      <w:pPr>
        <w:spacing w:line="360" w:lineRule="auto"/>
        <w:ind w:left="1080"/>
      </w:pPr>
      <w:r>
        <w:rPr>
          <w:rFonts w:cs="Segoe UI Light"/>
          <w:bCs/>
          <w:sz w:val="18"/>
          <w:szCs w:val="18"/>
        </w:rPr>
        <w:t>Nel caso di variazioni, deve essere allegata copia conforme dello statuto o atto costitutivo.</w:t>
      </w:r>
    </w:p>
    <w:p w14:paraId="4CA856A6" w14:textId="77777777" w:rsidR="00A561E9" w:rsidRPr="002F579B" w:rsidRDefault="00A561E9">
      <w:pPr>
        <w:rPr>
          <w:rFonts w:cs="Segoe UI Light"/>
          <w:b/>
          <w:bCs/>
          <w:sz w:val="24"/>
          <w:szCs w:val="24"/>
          <w:shd w:val="clear" w:color="auto" w:fill="FFFF00"/>
        </w:rPr>
      </w:pPr>
    </w:p>
    <w:p w14:paraId="7110FE49" w14:textId="77777777" w:rsidR="00A561E9" w:rsidRDefault="00000000">
      <w:pPr>
        <w:spacing w:line="360" w:lineRule="auto"/>
      </w:pPr>
      <w:r>
        <w:rPr>
          <w:rFonts w:cs="Segoe UI Light"/>
          <w:bCs/>
          <w:sz w:val="18"/>
          <w:szCs w:val="18"/>
        </w:rPr>
        <w:t>Il Soggetto proponente, inoltre, si impegna, sotto la propria personale responsabilità, a:</w:t>
      </w:r>
    </w:p>
    <w:p w14:paraId="33F82A82" w14:textId="77777777" w:rsidR="00A561E9" w:rsidRDefault="00000000">
      <w:pPr>
        <w:pStyle w:val="Paragrafoelenco"/>
        <w:numPr>
          <w:ilvl w:val="0"/>
          <w:numId w:val="3"/>
        </w:numPr>
        <w:spacing w:before="120"/>
        <w:jc w:val="both"/>
      </w:pPr>
      <w:r>
        <w:rPr>
          <w:rFonts w:ascii="Segoe UI Light" w:hAnsi="Segoe UI Light" w:cs="Segoe UI Light"/>
          <w:sz w:val="18"/>
          <w:szCs w:val="18"/>
          <w:lang w:eastAsia="it-IT"/>
        </w:rPr>
        <w:t>garantire direttamente e senza alcuna delega le funzioni di direzione, coordinamento e di segreteria organizzativa delle attività oggetto di richiesta di finanziamento;</w:t>
      </w:r>
    </w:p>
    <w:p w14:paraId="52839DF5" w14:textId="77777777" w:rsidR="00A561E9" w:rsidRDefault="00000000">
      <w:pPr>
        <w:pStyle w:val="Paragrafoelenco"/>
        <w:numPr>
          <w:ilvl w:val="0"/>
          <w:numId w:val="3"/>
        </w:numPr>
        <w:spacing w:before="120"/>
        <w:jc w:val="both"/>
      </w:pPr>
      <w:r>
        <w:rPr>
          <w:rFonts w:ascii="Segoe UI Light" w:hAnsi="Segoe UI Light" w:cs="Segoe UI Light"/>
          <w:sz w:val="18"/>
          <w:szCs w:val="18"/>
          <w:lang w:eastAsia="it-IT"/>
        </w:rPr>
        <w:t>in caso di delega, indicare quali attività verranno delegate in fase di presentazione dei corsi.</w:t>
      </w:r>
    </w:p>
    <w:p w14:paraId="1E4FACF4" w14:textId="77777777" w:rsidR="00A561E9" w:rsidRDefault="00A561E9">
      <w:pPr>
        <w:rPr>
          <w:rFonts w:cs="Segoe UI Light"/>
          <w:b/>
          <w:sz w:val="24"/>
          <w:szCs w:val="24"/>
          <w:lang w:eastAsia="it-IT"/>
        </w:rPr>
      </w:pPr>
    </w:p>
    <w:p w14:paraId="71AAC429" w14:textId="77777777" w:rsidR="00A561E9" w:rsidRDefault="00A561E9">
      <w:pPr>
        <w:rPr>
          <w:rFonts w:cs="Segoe UI Light"/>
          <w:b/>
          <w:sz w:val="24"/>
          <w:szCs w:val="24"/>
          <w:lang w:eastAsia="it-IT"/>
        </w:rPr>
      </w:pPr>
    </w:p>
    <w:p w14:paraId="3F344996" w14:textId="77777777" w:rsidR="00A561E9" w:rsidRDefault="00A561E9">
      <w:pPr>
        <w:rPr>
          <w:rFonts w:cs="Segoe UI Light"/>
          <w:b/>
          <w:sz w:val="24"/>
          <w:szCs w:val="24"/>
          <w:lang w:eastAsia="it-IT"/>
        </w:rPr>
      </w:pPr>
    </w:p>
    <w:p w14:paraId="53F7E086" w14:textId="77777777" w:rsidR="00A561E9" w:rsidRDefault="00A561E9">
      <w:pPr>
        <w:pageBreakBefore/>
        <w:rPr>
          <w:rFonts w:cs="Segoe UI Light"/>
          <w:b/>
          <w:sz w:val="24"/>
          <w:szCs w:val="24"/>
          <w:lang w:eastAsia="it-IT"/>
        </w:rPr>
      </w:pPr>
    </w:p>
    <w:p w14:paraId="676D5722" w14:textId="77777777" w:rsidR="00A561E9" w:rsidRDefault="00000000">
      <w:pPr>
        <w:jc w:val="center"/>
      </w:pPr>
      <w:r>
        <w:rPr>
          <w:rFonts w:cs="Segoe UI Light"/>
          <w:b/>
          <w:sz w:val="24"/>
          <w:szCs w:val="24"/>
        </w:rPr>
        <w:t>SEZIONE 2. REQUISITI DI ESPERIENZA PREGRESSA</w:t>
      </w:r>
    </w:p>
    <w:p w14:paraId="68B4A71D" w14:textId="77777777" w:rsidR="00A561E9" w:rsidRDefault="00A561E9">
      <w:pPr>
        <w:rPr>
          <w:rFonts w:cs="Segoe UI Light"/>
          <w:b/>
          <w:sz w:val="20"/>
          <w:szCs w:val="20"/>
        </w:rPr>
      </w:pPr>
    </w:p>
    <w:p w14:paraId="757BF5B9" w14:textId="6BE694CB" w:rsidR="00A561E9" w:rsidRDefault="00000000">
      <w:r>
        <w:rPr>
          <w:rFonts w:cs="Segoe UI Light"/>
          <w:bCs/>
          <w:sz w:val="18"/>
          <w:szCs w:val="18"/>
        </w:rPr>
        <w:t>In relazione ai requisiti di cui a</w:t>
      </w:r>
      <w:r w:rsidR="00A159A1">
        <w:rPr>
          <w:rFonts w:cs="Segoe UI Light"/>
          <w:bCs/>
          <w:sz w:val="18"/>
          <w:szCs w:val="18"/>
        </w:rPr>
        <w:t>l Cap. 5 e</w:t>
      </w:r>
      <w:r>
        <w:rPr>
          <w:rFonts w:cs="Segoe UI Light"/>
          <w:bCs/>
          <w:sz w:val="18"/>
          <w:szCs w:val="18"/>
        </w:rPr>
        <w:t xml:space="preserve"> </w:t>
      </w:r>
      <w:r w:rsidR="00A159A1">
        <w:rPr>
          <w:rFonts w:cs="Segoe UI Light"/>
          <w:bCs/>
          <w:sz w:val="18"/>
          <w:szCs w:val="18"/>
        </w:rPr>
        <w:t xml:space="preserve">Par. </w:t>
      </w:r>
      <w:r w:rsidRPr="00532B31">
        <w:rPr>
          <w:rFonts w:cs="Segoe UI Light"/>
          <w:bCs/>
          <w:sz w:val="18"/>
          <w:szCs w:val="18"/>
        </w:rPr>
        <w:t xml:space="preserve">7.1 dell’Avviso, il </w:t>
      </w:r>
      <w:r>
        <w:rPr>
          <w:rFonts w:cs="Segoe UI Light"/>
          <w:bCs/>
          <w:sz w:val="18"/>
          <w:szCs w:val="18"/>
        </w:rPr>
        <w:t>Soggetto proponente</w:t>
      </w:r>
      <w:r>
        <w:rPr>
          <w:rFonts w:cs="Segoe UI Light"/>
          <w:b/>
          <w:sz w:val="18"/>
          <w:szCs w:val="18"/>
        </w:rPr>
        <w:t>:</w:t>
      </w:r>
    </w:p>
    <w:p w14:paraId="2F8EB384" w14:textId="77777777" w:rsidR="00A561E9" w:rsidRDefault="00A561E9">
      <w:pPr>
        <w:rPr>
          <w:rFonts w:cs="Segoe UI Light"/>
          <w:b/>
          <w:sz w:val="18"/>
          <w:szCs w:val="18"/>
        </w:rPr>
      </w:pPr>
    </w:p>
    <w:p w14:paraId="27600EA8" w14:textId="23D12CD0" w:rsidR="00872E84" w:rsidRDefault="00872E84" w:rsidP="00872E84">
      <w:pPr>
        <w:jc w:val="center"/>
        <w:rPr>
          <w:rFonts w:cs="Segoe UI Light"/>
          <w:b/>
          <w:sz w:val="18"/>
          <w:szCs w:val="18"/>
        </w:rPr>
      </w:pPr>
      <w:r w:rsidRPr="00F50115">
        <w:rPr>
          <w:rFonts w:cs="Segoe UI Light"/>
          <w:b/>
          <w:sz w:val="18"/>
          <w:szCs w:val="18"/>
        </w:rPr>
        <w:t>NUOVO OPERATORE</w:t>
      </w:r>
      <w:r w:rsidRPr="00F50115">
        <w:rPr>
          <w:rStyle w:val="Rimandonotaapidipagina"/>
          <w:b/>
          <w:sz w:val="18"/>
          <w:szCs w:val="18"/>
        </w:rPr>
        <w:footnoteReference w:id="1"/>
      </w:r>
      <w:r w:rsidRPr="00F50115">
        <w:rPr>
          <w:rFonts w:cs="Segoe UI Light"/>
          <w:b/>
          <w:sz w:val="18"/>
          <w:szCs w:val="18"/>
        </w:rPr>
        <w:t xml:space="preserve"> </w:t>
      </w:r>
    </w:p>
    <w:p w14:paraId="0C904040" w14:textId="77777777" w:rsidR="00A561E9" w:rsidRDefault="00A561E9">
      <w:pPr>
        <w:jc w:val="center"/>
        <w:rPr>
          <w:rFonts w:cs="Segoe UI Light"/>
          <w:b/>
          <w:sz w:val="18"/>
          <w:szCs w:val="18"/>
        </w:rPr>
      </w:pPr>
    </w:p>
    <w:p w14:paraId="14FD7EE4" w14:textId="77777777" w:rsidR="00A561E9" w:rsidRPr="00532B31" w:rsidRDefault="00000000">
      <w:pPr>
        <w:numPr>
          <w:ilvl w:val="1"/>
          <w:numId w:val="2"/>
        </w:numPr>
        <w:spacing w:line="240" w:lineRule="auto"/>
        <w:ind w:left="360"/>
        <w:rPr>
          <w:rFonts w:cs="Segoe UI Light"/>
          <w:bCs/>
          <w:sz w:val="18"/>
          <w:szCs w:val="18"/>
        </w:rPr>
      </w:pPr>
      <w:r>
        <w:rPr>
          <w:rFonts w:cs="Segoe UI Light"/>
          <w:bCs/>
          <w:sz w:val="18"/>
          <w:szCs w:val="18"/>
        </w:rPr>
        <w:t>dichiara di essere in possesso di una dotazione minima di 3 locali destinati all’erogazione dell’attività formativa, di cui almeno 1 adibito a laboratorio prevista dal</w:t>
      </w:r>
      <w:r w:rsidRPr="00532B31">
        <w:rPr>
          <w:rFonts w:cs="Segoe UI Light"/>
          <w:bCs/>
          <w:sz w:val="18"/>
          <w:szCs w:val="18"/>
        </w:rPr>
        <w:t xml:space="preserve"> Par. 5 dell’Avviso;</w:t>
      </w:r>
    </w:p>
    <w:p w14:paraId="5BF9A7AD" w14:textId="77777777" w:rsidR="00A561E9" w:rsidRDefault="00A561E9">
      <w:pPr>
        <w:spacing w:line="240" w:lineRule="auto"/>
        <w:rPr>
          <w:rFonts w:cs="Segoe UI Light"/>
          <w:bCs/>
          <w:sz w:val="18"/>
          <w:szCs w:val="18"/>
        </w:rPr>
      </w:pPr>
    </w:p>
    <w:p w14:paraId="13A27031" w14:textId="4EED5480" w:rsidR="00A561E9" w:rsidRPr="00532B31" w:rsidRDefault="00000000">
      <w:pPr>
        <w:numPr>
          <w:ilvl w:val="1"/>
          <w:numId w:val="2"/>
        </w:numPr>
        <w:spacing w:line="240" w:lineRule="auto"/>
        <w:ind w:left="360"/>
        <w:rPr>
          <w:rFonts w:cs="Segoe UI Light"/>
          <w:bCs/>
          <w:sz w:val="18"/>
          <w:szCs w:val="18"/>
        </w:rPr>
      </w:pPr>
      <w:r>
        <w:rPr>
          <w:rFonts w:cs="Segoe UI Light"/>
          <w:bCs/>
          <w:sz w:val="18"/>
          <w:szCs w:val="18"/>
        </w:rPr>
        <w:t xml:space="preserve">dichiara di aver realizzato nel </w:t>
      </w:r>
      <w:r w:rsidRPr="000D6B84">
        <w:rPr>
          <w:rFonts w:cs="Segoe UI Light"/>
          <w:bCs/>
          <w:sz w:val="18"/>
          <w:szCs w:val="18"/>
        </w:rPr>
        <w:t xml:space="preserve">biennio </w:t>
      </w:r>
      <w:r w:rsidR="00532B31" w:rsidRPr="000D6B84">
        <w:rPr>
          <w:rFonts w:cs="Segoe UI Light"/>
          <w:bCs/>
          <w:sz w:val="18"/>
          <w:szCs w:val="18"/>
        </w:rPr>
        <w:t>2021/22</w:t>
      </w:r>
      <w:r w:rsidRPr="000D6B84">
        <w:rPr>
          <w:rFonts w:cs="Segoe UI Light"/>
          <w:bCs/>
          <w:sz w:val="18"/>
          <w:szCs w:val="18"/>
        </w:rPr>
        <w:t xml:space="preserve"> </w:t>
      </w:r>
      <w:r w:rsidR="00532B31" w:rsidRPr="000D6B84">
        <w:rPr>
          <w:rFonts w:cs="Segoe UI Light"/>
          <w:bCs/>
          <w:sz w:val="18"/>
          <w:szCs w:val="18"/>
        </w:rPr>
        <w:t>–</w:t>
      </w:r>
      <w:r w:rsidRPr="000D6B84">
        <w:rPr>
          <w:rFonts w:cs="Segoe UI Light"/>
          <w:bCs/>
          <w:sz w:val="18"/>
          <w:szCs w:val="18"/>
        </w:rPr>
        <w:t xml:space="preserve"> </w:t>
      </w:r>
      <w:r w:rsidR="00532B31" w:rsidRPr="000D6B84">
        <w:rPr>
          <w:rFonts w:cs="Segoe UI Light"/>
          <w:bCs/>
          <w:sz w:val="18"/>
          <w:szCs w:val="18"/>
        </w:rPr>
        <w:t>2022/23</w:t>
      </w:r>
      <w:r>
        <w:rPr>
          <w:rFonts w:cs="Segoe UI Light"/>
          <w:bCs/>
          <w:sz w:val="18"/>
          <w:szCs w:val="18"/>
        </w:rPr>
        <w:t xml:space="preserve"> attività formative a beneficio di persone sottoposte a misure di restrizione a causa di provvedimenti penali finanziate con risorse pubbliche.</w:t>
      </w:r>
    </w:p>
    <w:p w14:paraId="59B6C132" w14:textId="77777777" w:rsidR="00A561E9" w:rsidRDefault="00A561E9">
      <w:pPr>
        <w:spacing w:line="240" w:lineRule="auto"/>
        <w:rPr>
          <w:rFonts w:cs="Segoe UI Light"/>
          <w:bCs/>
          <w:sz w:val="18"/>
          <w:szCs w:val="18"/>
        </w:rPr>
      </w:pPr>
    </w:p>
    <w:p w14:paraId="531E7A3F" w14:textId="77777777" w:rsidR="00A561E9" w:rsidRPr="00532B31" w:rsidRDefault="00000000">
      <w:pPr>
        <w:numPr>
          <w:ilvl w:val="1"/>
          <w:numId w:val="2"/>
        </w:numPr>
        <w:spacing w:line="240" w:lineRule="auto"/>
        <w:ind w:left="360"/>
        <w:rPr>
          <w:rFonts w:cs="Segoe UI Light"/>
          <w:bCs/>
          <w:sz w:val="18"/>
          <w:szCs w:val="18"/>
        </w:rPr>
      </w:pPr>
      <w:r>
        <w:rPr>
          <w:rFonts w:cs="Segoe UI Light"/>
          <w:bCs/>
          <w:sz w:val="18"/>
          <w:szCs w:val="18"/>
        </w:rPr>
        <w:t>dichiara di essere in possesso di competenze tecniche e professionali e della dotazione strumentale necessarie per assicurare affidabilità, efficienza ed elevati standard di qualità nella realizzazione delle attività formative indicate nel presente Piano formativo;</w:t>
      </w:r>
    </w:p>
    <w:p w14:paraId="5344AFFB" w14:textId="77777777" w:rsidR="00A561E9" w:rsidRDefault="00A561E9">
      <w:pPr>
        <w:spacing w:line="240" w:lineRule="auto"/>
        <w:rPr>
          <w:rFonts w:cs="Segoe UI Light"/>
          <w:bCs/>
          <w:sz w:val="18"/>
          <w:szCs w:val="18"/>
        </w:rPr>
      </w:pPr>
    </w:p>
    <w:p w14:paraId="0D201C02" w14:textId="77777777" w:rsidR="00A561E9" w:rsidRDefault="00000000">
      <w:pPr>
        <w:numPr>
          <w:ilvl w:val="1"/>
          <w:numId w:val="2"/>
        </w:numPr>
        <w:spacing w:line="240" w:lineRule="auto"/>
        <w:ind w:left="360"/>
      </w:pPr>
      <w:r>
        <w:rPr>
          <w:rFonts w:cs="Segoe UI Light"/>
          <w:bCs/>
          <w:sz w:val="18"/>
          <w:szCs w:val="18"/>
        </w:rPr>
        <w:t xml:space="preserve">richiede, in relazione al Piano Formativo presentato, come da indicazioni riportate nella </w:t>
      </w:r>
      <w:r w:rsidRPr="00532B31">
        <w:rPr>
          <w:rFonts w:cs="Segoe UI Light"/>
          <w:bCs/>
          <w:sz w:val="18"/>
          <w:szCs w:val="18"/>
        </w:rPr>
        <w:t>Par. 7.1. dell’Avviso,</w:t>
      </w:r>
      <w:r>
        <w:rPr>
          <w:rFonts w:cs="Segoe UI Light"/>
          <w:bCs/>
          <w:sz w:val="18"/>
          <w:szCs w:val="18"/>
        </w:rPr>
        <w:t xml:space="preserve"> </w:t>
      </w:r>
      <w:r w:rsidRPr="00532B31">
        <w:rPr>
          <w:rFonts w:cs="Segoe UI Light"/>
          <w:bCs/>
          <w:sz w:val="18"/>
          <w:szCs w:val="18"/>
        </w:rPr>
        <w:t>un fin</w:t>
      </w:r>
      <w:r w:rsidRPr="00872E84">
        <w:rPr>
          <w:rFonts w:cs="Segoe UI Light"/>
          <w:bCs/>
          <w:sz w:val="18"/>
          <w:szCs w:val="18"/>
        </w:rPr>
        <w:t>anziamento</w:t>
      </w:r>
      <w:r>
        <w:rPr>
          <w:rFonts w:cs="Segoe UI Light"/>
          <w:b/>
          <w:sz w:val="18"/>
          <w:szCs w:val="18"/>
        </w:rPr>
        <w:t xml:space="preserve"> </w:t>
      </w:r>
      <w:r w:rsidRPr="00872E84">
        <w:rPr>
          <w:rFonts w:cs="Segoe UI Light"/>
          <w:bCs/>
          <w:sz w:val="18"/>
          <w:szCs w:val="18"/>
        </w:rPr>
        <w:t>totale</w:t>
      </w:r>
      <w:r>
        <w:rPr>
          <w:rFonts w:cs="Segoe UI Light"/>
          <w:bCs/>
          <w:sz w:val="18"/>
          <w:szCs w:val="18"/>
        </w:rPr>
        <w:t xml:space="preserve"> pari a:</w:t>
      </w:r>
    </w:p>
    <w:p w14:paraId="23DF3AD1" w14:textId="77777777" w:rsidR="00A561E9" w:rsidRDefault="00A561E9">
      <w:pPr>
        <w:rPr>
          <w:rFonts w:cs="Segoe UI Light"/>
          <w:bCs/>
          <w:sz w:val="18"/>
          <w:szCs w:val="18"/>
        </w:rPr>
      </w:pPr>
    </w:p>
    <w:tbl>
      <w:tblPr>
        <w:tblW w:w="2650" w:type="pct"/>
        <w:jc w:val="center"/>
        <w:tblLayout w:type="fixed"/>
        <w:tblLook w:val="0000" w:firstRow="0" w:lastRow="0" w:firstColumn="0" w:lastColumn="0" w:noHBand="0" w:noVBand="0"/>
      </w:tblPr>
      <w:tblGrid>
        <w:gridCol w:w="3138"/>
        <w:gridCol w:w="2085"/>
      </w:tblGrid>
      <w:tr w:rsidR="00A561E9" w14:paraId="41545E1B" w14:textId="77777777">
        <w:trPr>
          <w:trHeight w:val="393"/>
          <w:jc w:val="center"/>
        </w:trPr>
        <w:tc>
          <w:tcPr>
            <w:tcW w:w="3069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vAlign w:val="center"/>
          </w:tcPr>
          <w:p w14:paraId="45E01F58" w14:textId="77777777" w:rsidR="00A561E9" w:rsidRDefault="00000000">
            <w:pPr>
              <w:shd w:val="clear" w:color="auto" w:fill="FFFFFF"/>
              <w:spacing w:line="252" w:lineRule="auto"/>
              <w:jc w:val="center"/>
            </w:pPr>
            <w:r>
              <w:rPr>
                <w:rFonts w:eastAsia="Calibri" w:cs="Segoe UI Light"/>
                <w:b/>
                <w:bCs/>
                <w:sz w:val="16"/>
                <w:szCs w:val="16"/>
              </w:rPr>
              <w:t xml:space="preserve">TOTALE FINANZIAMENTO </w:t>
            </w:r>
          </w:p>
          <w:p w14:paraId="421F4E62" w14:textId="77777777" w:rsidR="00A561E9" w:rsidRDefault="00000000">
            <w:pPr>
              <w:shd w:val="clear" w:color="auto" w:fill="FFFFFF"/>
              <w:spacing w:line="252" w:lineRule="auto"/>
              <w:jc w:val="center"/>
            </w:pPr>
            <w:r>
              <w:rPr>
                <w:rFonts w:eastAsia="Calibri" w:cs="Segoe UI Light"/>
                <w:b/>
                <w:bCs/>
                <w:sz w:val="16"/>
                <w:szCs w:val="16"/>
              </w:rPr>
              <w:t>(in euro)</w:t>
            </w:r>
          </w:p>
        </w:tc>
        <w:tc>
          <w:tcPr>
            <w:tcW w:w="2039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vAlign w:val="center"/>
          </w:tcPr>
          <w:p w14:paraId="460ED028" w14:textId="77777777" w:rsidR="00A561E9" w:rsidRDefault="00000000">
            <w:pPr>
              <w:shd w:val="clear" w:color="auto" w:fill="FFFFFF"/>
              <w:spacing w:line="252" w:lineRule="auto"/>
              <w:jc w:val="center"/>
            </w:pPr>
            <w:r w:rsidRPr="00532B31">
              <w:rPr>
                <w:rFonts w:eastAsia="Calibri" w:cs="Segoe UI Light"/>
                <w:b/>
                <w:bCs/>
                <w:sz w:val="16"/>
                <w:szCs w:val="16"/>
              </w:rPr>
              <w:t>320.000,00</w:t>
            </w:r>
          </w:p>
        </w:tc>
      </w:tr>
    </w:tbl>
    <w:p w14:paraId="5CAB07E6" w14:textId="77777777" w:rsidR="00A561E9" w:rsidRDefault="00A561E9">
      <w:pPr>
        <w:rPr>
          <w:rFonts w:cs="Segoe UI Light"/>
          <w:bCs/>
          <w:sz w:val="18"/>
          <w:szCs w:val="18"/>
        </w:rPr>
      </w:pPr>
    </w:p>
    <w:p w14:paraId="285AF772" w14:textId="77777777" w:rsidR="00A561E9" w:rsidRDefault="00A561E9">
      <w:pPr>
        <w:rPr>
          <w:rFonts w:cs="Segoe UI Light"/>
          <w:bCs/>
          <w:sz w:val="18"/>
          <w:szCs w:val="18"/>
        </w:rPr>
      </w:pPr>
    </w:p>
    <w:p w14:paraId="00081EC8" w14:textId="6B35F2E5" w:rsidR="00872E84" w:rsidRDefault="00872E84" w:rsidP="00872E84">
      <w:pPr>
        <w:jc w:val="center"/>
      </w:pPr>
      <w:r w:rsidRPr="00F50115">
        <w:rPr>
          <w:rFonts w:cs="Segoe UI Light"/>
          <w:b/>
          <w:bCs/>
          <w:i/>
          <w:iCs/>
          <w:sz w:val="18"/>
          <w:szCs w:val="18"/>
        </w:rPr>
        <w:t xml:space="preserve">OPERATORE CON </w:t>
      </w:r>
      <w:r>
        <w:rPr>
          <w:rFonts w:cs="Segoe UI Light"/>
          <w:b/>
          <w:bCs/>
          <w:i/>
          <w:iCs/>
          <w:sz w:val="18"/>
          <w:szCs w:val="18"/>
        </w:rPr>
        <w:t xml:space="preserve">ESPERIENZA PREGRESSA </w:t>
      </w:r>
    </w:p>
    <w:p w14:paraId="03887BB5" w14:textId="77777777" w:rsidR="00A561E9" w:rsidRDefault="00A561E9">
      <w:pPr>
        <w:rPr>
          <w:rFonts w:cs="Segoe UI Light"/>
          <w:b/>
          <w:bCs/>
          <w:sz w:val="18"/>
          <w:szCs w:val="18"/>
        </w:rPr>
      </w:pPr>
    </w:p>
    <w:p w14:paraId="25FE8AC6" w14:textId="21783909" w:rsidR="00A561E9" w:rsidRPr="00532B31" w:rsidRDefault="00000000">
      <w:pPr>
        <w:numPr>
          <w:ilvl w:val="0"/>
          <w:numId w:val="4"/>
        </w:numPr>
        <w:spacing w:line="240" w:lineRule="auto"/>
        <w:rPr>
          <w:rFonts w:cs="Segoe UI Light"/>
          <w:bCs/>
          <w:sz w:val="18"/>
          <w:szCs w:val="18"/>
        </w:rPr>
      </w:pPr>
      <w:r>
        <w:rPr>
          <w:rFonts w:cs="Segoe UI Light"/>
          <w:bCs/>
          <w:sz w:val="18"/>
          <w:szCs w:val="18"/>
        </w:rPr>
        <w:t xml:space="preserve">dichiara di essere in possesso di idonea esperienza pregressa nello svolgimento di attività formative </w:t>
      </w:r>
      <w:r w:rsidRPr="00532B31">
        <w:rPr>
          <w:rFonts w:cs="Segoe UI Light"/>
          <w:bCs/>
          <w:sz w:val="18"/>
          <w:szCs w:val="18"/>
        </w:rPr>
        <w:t>nell’ambito della Direttiva “Formazione per il Lavoro” - MA2 negli anni formativi 2021-2022 e 2022-2023, come da indicazioni riportate ne</w:t>
      </w:r>
      <w:r w:rsidR="00A159A1">
        <w:rPr>
          <w:rFonts w:cs="Segoe UI Light"/>
          <w:bCs/>
          <w:sz w:val="18"/>
          <w:szCs w:val="18"/>
        </w:rPr>
        <w:t>l</w:t>
      </w:r>
      <w:r w:rsidRPr="00532B31">
        <w:rPr>
          <w:rFonts w:cs="Segoe UI Light"/>
          <w:bCs/>
          <w:sz w:val="18"/>
          <w:szCs w:val="18"/>
        </w:rPr>
        <w:t xml:space="preserve"> </w:t>
      </w:r>
      <w:r w:rsidR="00A159A1">
        <w:rPr>
          <w:rFonts w:cs="Segoe UI Light"/>
          <w:bCs/>
          <w:sz w:val="18"/>
          <w:szCs w:val="18"/>
        </w:rPr>
        <w:t xml:space="preserve">Cap. 5 e Par. </w:t>
      </w:r>
      <w:proofErr w:type="gramStart"/>
      <w:r w:rsidR="00A159A1" w:rsidRPr="00532B31">
        <w:rPr>
          <w:rFonts w:cs="Segoe UI Light"/>
          <w:bCs/>
          <w:sz w:val="18"/>
          <w:szCs w:val="18"/>
        </w:rPr>
        <w:t xml:space="preserve">7.1 </w:t>
      </w:r>
      <w:r w:rsidRPr="00532B31">
        <w:rPr>
          <w:rFonts w:cs="Segoe UI Light"/>
          <w:bCs/>
          <w:sz w:val="18"/>
          <w:szCs w:val="18"/>
        </w:rPr>
        <w:t xml:space="preserve"> dell’Avviso</w:t>
      </w:r>
      <w:proofErr w:type="gramEnd"/>
      <w:r w:rsidRPr="00532B31">
        <w:rPr>
          <w:rFonts w:cs="Segoe UI Light"/>
          <w:bCs/>
          <w:sz w:val="18"/>
          <w:szCs w:val="18"/>
        </w:rPr>
        <w:t>;</w:t>
      </w:r>
    </w:p>
    <w:p w14:paraId="311E945D" w14:textId="77777777" w:rsidR="00A561E9" w:rsidRDefault="00A561E9">
      <w:pPr>
        <w:spacing w:line="240" w:lineRule="auto"/>
        <w:ind w:left="720"/>
        <w:rPr>
          <w:rFonts w:cs="Segoe UI Light"/>
          <w:bCs/>
          <w:sz w:val="18"/>
          <w:szCs w:val="18"/>
        </w:rPr>
      </w:pPr>
    </w:p>
    <w:p w14:paraId="7D2E83BB" w14:textId="19E97B7F" w:rsidR="00A561E9" w:rsidRPr="00532B31" w:rsidRDefault="00000000">
      <w:pPr>
        <w:numPr>
          <w:ilvl w:val="0"/>
          <w:numId w:val="4"/>
        </w:numPr>
        <w:spacing w:line="240" w:lineRule="auto"/>
        <w:rPr>
          <w:rFonts w:cs="Segoe UI Light"/>
          <w:bCs/>
          <w:sz w:val="18"/>
          <w:szCs w:val="18"/>
        </w:rPr>
      </w:pPr>
      <w:r>
        <w:rPr>
          <w:rFonts w:cs="Segoe UI Light"/>
          <w:bCs/>
          <w:sz w:val="18"/>
          <w:szCs w:val="18"/>
        </w:rPr>
        <w:t xml:space="preserve">dichiara di essere in possesso di competenze tecniche e professionali e della dotazione strumentale necessarie per assicurare affidabilità, efficienza ed elevati standard di qualità nella realizzazione delle attività formative indicate nel presente Piano formativo, come da indicazioni riportate nei </w:t>
      </w:r>
      <w:r w:rsidR="00A159A1">
        <w:rPr>
          <w:rFonts w:cs="Segoe UI Light"/>
          <w:bCs/>
          <w:sz w:val="18"/>
          <w:szCs w:val="18"/>
        </w:rPr>
        <w:t xml:space="preserve">Cap. 5 e Par. </w:t>
      </w:r>
      <w:r w:rsidR="00A159A1" w:rsidRPr="00532B31">
        <w:rPr>
          <w:rFonts w:cs="Segoe UI Light"/>
          <w:bCs/>
          <w:sz w:val="18"/>
          <w:szCs w:val="18"/>
        </w:rPr>
        <w:t xml:space="preserve">7.1 </w:t>
      </w:r>
      <w:r w:rsidRPr="00532B31">
        <w:rPr>
          <w:rFonts w:cs="Segoe UI Light"/>
          <w:bCs/>
          <w:sz w:val="18"/>
          <w:szCs w:val="18"/>
        </w:rPr>
        <w:t>dell’Avviso;</w:t>
      </w:r>
    </w:p>
    <w:p w14:paraId="7C8095DD" w14:textId="77777777" w:rsidR="00A561E9" w:rsidRDefault="00A561E9">
      <w:pPr>
        <w:spacing w:line="240" w:lineRule="auto"/>
        <w:rPr>
          <w:rFonts w:cs="Segoe UI Light"/>
          <w:bCs/>
          <w:sz w:val="18"/>
          <w:szCs w:val="18"/>
        </w:rPr>
      </w:pPr>
    </w:p>
    <w:p w14:paraId="6C024614" w14:textId="2879BB9D" w:rsidR="00A561E9" w:rsidRPr="00532B31" w:rsidRDefault="00000000">
      <w:pPr>
        <w:numPr>
          <w:ilvl w:val="0"/>
          <w:numId w:val="4"/>
        </w:numPr>
        <w:spacing w:line="240" w:lineRule="auto"/>
        <w:rPr>
          <w:rFonts w:cs="Segoe UI Light"/>
          <w:bCs/>
          <w:sz w:val="18"/>
          <w:szCs w:val="18"/>
        </w:rPr>
      </w:pPr>
      <w:r>
        <w:rPr>
          <w:rFonts w:cs="Segoe UI Light"/>
          <w:bCs/>
          <w:sz w:val="18"/>
          <w:szCs w:val="18"/>
        </w:rPr>
        <w:t xml:space="preserve">richiede, in relazione al Piano Formativo presentato, come da indicazioni riportate nel </w:t>
      </w:r>
      <w:r w:rsidRPr="00532B31">
        <w:rPr>
          <w:rFonts w:cs="Segoe UI Light"/>
          <w:bCs/>
          <w:sz w:val="18"/>
          <w:szCs w:val="18"/>
        </w:rPr>
        <w:t xml:space="preserve">Par. 7.1. </w:t>
      </w:r>
      <w:r>
        <w:rPr>
          <w:rFonts w:cs="Segoe UI Light"/>
          <w:bCs/>
          <w:sz w:val="18"/>
          <w:szCs w:val="18"/>
        </w:rPr>
        <w:t xml:space="preserve">dell’Avviso, </w:t>
      </w:r>
      <w:r w:rsidRPr="00532B31">
        <w:rPr>
          <w:rFonts w:cs="Segoe UI Light"/>
          <w:bCs/>
          <w:sz w:val="18"/>
          <w:szCs w:val="18"/>
        </w:rPr>
        <w:t>un finanziamento totale</w:t>
      </w:r>
      <w:r>
        <w:rPr>
          <w:rFonts w:cs="Segoe UI Light"/>
          <w:bCs/>
          <w:sz w:val="18"/>
          <w:szCs w:val="18"/>
        </w:rPr>
        <w:t xml:space="preserve"> pari a:</w:t>
      </w:r>
    </w:p>
    <w:p w14:paraId="2E4764C7" w14:textId="77777777" w:rsidR="00A561E9" w:rsidRDefault="00A561E9">
      <w:pPr>
        <w:rPr>
          <w:rFonts w:cs="Segoe UI Light"/>
          <w:bCs/>
          <w:sz w:val="18"/>
          <w:szCs w:val="18"/>
        </w:rPr>
      </w:pPr>
    </w:p>
    <w:tbl>
      <w:tblPr>
        <w:tblW w:w="2650" w:type="pct"/>
        <w:jc w:val="center"/>
        <w:tblLayout w:type="fixed"/>
        <w:tblLook w:val="0000" w:firstRow="0" w:lastRow="0" w:firstColumn="0" w:lastColumn="0" w:noHBand="0" w:noVBand="0"/>
      </w:tblPr>
      <w:tblGrid>
        <w:gridCol w:w="3138"/>
        <w:gridCol w:w="2085"/>
      </w:tblGrid>
      <w:tr w:rsidR="00A561E9" w14:paraId="531AAF24" w14:textId="77777777">
        <w:trPr>
          <w:trHeight w:val="393"/>
          <w:jc w:val="center"/>
        </w:trPr>
        <w:tc>
          <w:tcPr>
            <w:tcW w:w="3069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vAlign w:val="center"/>
          </w:tcPr>
          <w:p w14:paraId="03F1F559" w14:textId="77777777" w:rsidR="00A561E9" w:rsidRDefault="00000000">
            <w:pPr>
              <w:shd w:val="clear" w:color="auto" w:fill="FFFFFF"/>
              <w:spacing w:line="252" w:lineRule="auto"/>
              <w:jc w:val="center"/>
            </w:pPr>
            <w:r>
              <w:rPr>
                <w:rFonts w:eastAsia="Calibri" w:cs="Segoe UI Light"/>
                <w:b/>
                <w:bCs/>
                <w:sz w:val="16"/>
                <w:szCs w:val="16"/>
              </w:rPr>
              <w:t xml:space="preserve">TOTALE FINANZIAMENTO </w:t>
            </w:r>
          </w:p>
          <w:p w14:paraId="745DFCA5" w14:textId="77777777" w:rsidR="00A561E9" w:rsidRDefault="00000000">
            <w:pPr>
              <w:shd w:val="clear" w:color="auto" w:fill="FFFFFF"/>
              <w:spacing w:line="252" w:lineRule="auto"/>
              <w:jc w:val="center"/>
            </w:pPr>
            <w:r>
              <w:rPr>
                <w:rFonts w:eastAsia="Calibri" w:cs="Segoe UI Light"/>
                <w:b/>
                <w:bCs/>
                <w:sz w:val="16"/>
                <w:szCs w:val="16"/>
              </w:rPr>
              <w:t>(in euro)</w:t>
            </w:r>
          </w:p>
        </w:tc>
        <w:tc>
          <w:tcPr>
            <w:tcW w:w="2039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vAlign w:val="center"/>
          </w:tcPr>
          <w:p w14:paraId="54B23150" w14:textId="77777777" w:rsidR="00A561E9" w:rsidRDefault="00000000">
            <w:pPr>
              <w:shd w:val="clear" w:color="auto" w:fill="FFFFFF"/>
              <w:spacing w:line="252" w:lineRule="auto"/>
              <w:jc w:val="center"/>
            </w:pPr>
            <w:r w:rsidRPr="00532B31">
              <w:rPr>
                <w:rFonts w:eastAsia="Calibri" w:cs="Segoe UI Light"/>
                <w:b/>
                <w:bCs/>
                <w:sz w:val="16"/>
                <w:szCs w:val="16"/>
              </w:rPr>
              <w:t>320.000,00</w:t>
            </w:r>
          </w:p>
        </w:tc>
      </w:tr>
    </w:tbl>
    <w:p w14:paraId="41BDD331" w14:textId="77777777" w:rsidR="00A561E9" w:rsidRDefault="00A561E9">
      <w:pPr>
        <w:sectPr w:rsidR="00A561E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17" w:right="1134" w:bottom="1134" w:left="1134" w:header="0" w:footer="0" w:gutter="0"/>
          <w:cols w:space="720"/>
          <w:docGrid w:linePitch="360"/>
        </w:sectPr>
      </w:pPr>
    </w:p>
    <w:p w14:paraId="2A5BD3D9" w14:textId="77777777" w:rsidR="00A561E9" w:rsidRDefault="00000000">
      <w:pPr>
        <w:jc w:val="center"/>
      </w:pPr>
      <w:r>
        <w:rPr>
          <w:rFonts w:cs="Segoe UI Light"/>
          <w:b/>
          <w:bCs/>
          <w:iCs/>
          <w:color w:val="1F497D"/>
          <w:sz w:val="24"/>
          <w:szCs w:val="24"/>
        </w:rPr>
        <w:lastRenderedPageBreak/>
        <w:t>SEZIONE 2.1. REQUISITI DI ESPERIENZA PREGRESSA</w:t>
      </w:r>
    </w:p>
    <w:p w14:paraId="1FDAE587" w14:textId="77777777" w:rsidR="00A561E9" w:rsidRDefault="00A561E9">
      <w:pPr>
        <w:rPr>
          <w:rFonts w:cs="Segoe UI Light"/>
          <w:b/>
          <w:bCs/>
          <w:iCs/>
          <w:color w:val="000000"/>
          <w:sz w:val="18"/>
          <w:szCs w:val="18"/>
          <w:lang w:eastAsia="it-IT"/>
        </w:rPr>
      </w:pPr>
    </w:p>
    <w:p w14:paraId="2BA440A3" w14:textId="77777777" w:rsidR="00A561E9" w:rsidRDefault="00000000">
      <w:r>
        <w:rPr>
          <w:rFonts w:cs="Segoe UI Light"/>
          <w:bCs/>
          <w:color w:val="000000"/>
          <w:sz w:val="18"/>
          <w:szCs w:val="18"/>
          <w:lang w:eastAsia="it-IT"/>
        </w:rPr>
        <w:t xml:space="preserve">In relazione ai corsi svolti </w:t>
      </w:r>
      <w:r>
        <w:rPr>
          <w:rFonts w:cs="Segoe UI Light"/>
          <w:b/>
          <w:sz w:val="18"/>
          <w:szCs w:val="18"/>
        </w:rPr>
        <w:t xml:space="preserve">nell’ambito </w:t>
      </w:r>
      <w:r>
        <w:rPr>
          <w:rFonts w:cs="Segoe UI Light"/>
          <w:b/>
          <w:color w:val="000000"/>
          <w:sz w:val="18"/>
          <w:szCs w:val="18"/>
          <w:lang w:eastAsia="it-IT"/>
        </w:rPr>
        <w:t>di atti di programmazione emanati da altre amministrazioni e finanziati con risorse pubbliche</w:t>
      </w:r>
      <w:r>
        <w:rPr>
          <w:rStyle w:val="Caratterinotaapidipagina"/>
          <w:rFonts w:cs="Segoe UI Light"/>
          <w:bCs/>
          <w:sz w:val="18"/>
          <w:szCs w:val="18"/>
        </w:rPr>
        <w:footnoteReference w:id="2"/>
      </w:r>
      <w:r>
        <w:rPr>
          <w:rFonts w:cs="Segoe UI Light"/>
          <w:bCs/>
          <w:sz w:val="18"/>
          <w:szCs w:val="18"/>
        </w:rPr>
        <w:t>, nello schema seguente si riportano - per ogni percorso svolto – le seguenti specifiche:</w:t>
      </w:r>
    </w:p>
    <w:p w14:paraId="575089D3" w14:textId="77777777" w:rsidR="00A561E9" w:rsidRDefault="00A561E9">
      <w:pPr>
        <w:rPr>
          <w:rFonts w:cs="Segoe UI Light"/>
          <w:bCs/>
          <w:color w:val="000000"/>
          <w:sz w:val="18"/>
          <w:szCs w:val="18"/>
          <w:lang w:eastAsia="it-IT"/>
        </w:rPr>
      </w:pPr>
    </w:p>
    <w:tbl>
      <w:tblPr>
        <w:tblW w:w="5000" w:type="pct"/>
        <w:tblInd w:w="-30" w:type="dxa"/>
        <w:tblLayout w:type="fixed"/>
        <w:tblLook w:val="0000" w:firstRow="0" w:lastRow="0" w:firstColumn="0" w:lastColumn="0" w:noHBand="0" w:noVBand="0"/>
      </w:tblPr>
      <w:tblGrid>
        <w:gridCol w:w="1211"/>
        <w:gridCol w:w="2651"/>
        <w:gridCol w:w="1084"/>
        <w:gridCol w:w="1549"/>
        <w:gridCol w:w="1326"/>
        <w:gridCol w:w="1326"/>
        <w:gridCol w:w="1371"/>
        <w:gridCol w:w="1154"/>
        <w:gridCol w:w="1358"/>
        <w:gridCol w:w="1473"/>
      </w:tblGrid>
      <w:tr w:rsidR="00A561E9" w14:paraId="632DC696" w14:textId="77777777">
        <w:trPr>
          <w:cantSplit/>
          <w:trHeight w:val="444"/>
        </w:trPr>
        <w:tc>
          <w:tcPr>
            <w:tcW w:w="1192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47C450F9" w14:textId="77777777" w:rsidR="00A561E9" w:rsidRDefault="00000000">
            <w:pPr>
              <w:shd w:val="clear" w:color="auto" w:fill="FFFFFF"/>
              <w:spacing w:line="252" w:lineRule="auto"/>
              <w:jc w:val="center"/>
            </w:pPr>
            <w:r>
              <w:rPr>
                <w:rFonts w:eastAsia="Segoe UI" w:cs="Segoe UI Light"/>
                <w:b/>
                <w:bCs/>
                <w:sz w:val="16"/>
                <w:szCs w:val="16"/>
              </w:rPr>
              <w:t>TITOLO DELL’ATTIVITÀ FORMATIVA</w:t>
            </w:r>
          </w:p>
        </w:tc>
        <w:tc>
          <w:tcPr>
            <w:tcW w:w="2612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1633AD2" w14:textId="77777777" w:rsidR="00A561E9" w:rsidRDefault="00000000">
            <w:pPr>
              <w:shd w:val="clear" w:color="auto" w:fill="FFFFFF"/>
              <w:spacing w:line="252" w:lineRule="auto"/>
              <w:ind w:left="1"/>
              <w:jc w:val="center"/>
            </w:pPr>
            <w:r>
              <w:rPr>
                <w:rFonts w:cs="Segoe UI Light"/>
                <w:b/>
                <w:bCs/>
                <w:sz w:val="16"/>
                <w:szCs w:val="16"/>
              </w:rPr>
              <w:t xml:space="preserve">AMMINISTRAZIONE REFERENTE/ </w:t>
            </w:r>
          </w:p>
          <w:p w14:paraId="66D46660" w14:textId="77777777" w:rsidR="00A561E9" w:rsidRDefault="00000000">
            <w:pPr>
              <w:shd w:val="clear" w:color="auto" w:fill="FFFFFF"/>
              <w:spacing w:line="252" w:lineRule="auto"/>
              <w:ind w:left="1"/>
              <w:jc w:val="center"/>
            </w:pPr>
            <w:r>
              <w:rPr>
                <w:rFonts w:cs="Segoe UI Light"/>
                <w:b/>
                <w:bCs/>
                <w:sz w:val="16"/>
                <w:szCs w:val="16"/>
              </w:rPr>
              <w:t>ESTREMI DELL’ATTO DI AFFIDAMENTO (allegare atti)</w:t>
            </w:r>
          </w:p>
        </w:tc>
        <w:tc>
          <w:tcPr>
            <w:tcW w:w="2594" w:type="dxa"/>
            <w:gridSpan w:val="2"/>
            <w:tcBorders>
              <w:top w:val="single" w:sz="4" w:space="0" w:color="B4C6E7"/>
              <w:left w:val="single" w:sz="4" w:space="0" w:color="B4C6E7"/>
              <w:bottom w:val="single" w:sz="12" w:space="0" w:color="C0C0C0"/>
              <w:right w:val="single" w:sz="4" w:space="0" w:color="B4C6E7"/>
            </w:tcBorders>
            <w:vAlign w:val="center"/>
          </w:tcPr>
          <w:p w14:paraId="7D6853C7" w14:textId="77777777" w:rsidR="00A561E9" w:rsidRDefault="00000000">
            <w:pPr>
              <w:shd w:val="clear" w:color="auto" w:fill="FFFFFF"/>
              <w:spacing w:line="252" w:lineRule="auto"/>
              <w:ind w:left="1"/>
              <w:jc w:val="center"/>
            </w:pPr>
            <w:r>
              <w:rPr>
                <w:rFonts w:eastAsia="Segoe UI" w:cs="Segoe UI Light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130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662F081" w14:textId="77777777" w:rsidR="00A561E9" w:rsidRDefault="00000000">
            <w:pPr>
              <w:shd w:val="clear" w:color="auto" w:fill="FFFFFF"/>
              <w:spacing w:line="252" w:lineRule="auto"/>
              <w:ind w:left="1"/>
              <w:jc w:val="center"/>
            </w:pPr>
            <w:r>
              <w:rPr>
                <w:rFonts w:cs="Segoe UI Light"/>
                <w:b/>
                <w:bCs/>
                <w:sz w:val="16"/>
                <w:szCs w:val="16"/>
              </w:rPr>
              <w:t>N. ORE APPROVATE</w:t>
            </w:r>
          </w:p>
        </w:tc>
        <w:tc>
          <w:tcPr>
            <w:tcW w:w="130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CB15E67" w14:textId="77777777" w:rsidR="00A561E9" w:rsidRDefault="00000000">
            <w:pPr>
              <w:shd w:val="clear" w:color="auto" w:fill="FFFFFF"/>
              <w:spacing w:line="252" w:lineRule="auto"/>
              <w:ind w:left="1"/>
              <w:jc w:val="center"/>
            </w:pPr>
            <w:r>
              <w:rPr>
                <w:rFonts w:cs="Segoe UI Light"/>
                <w:b/>
                <w:bCs/>
                <w:sz w:val="16"/>
                <w:szCs w:val="16"/>
              </w:rPr>
              <w:t>N.ORE REALIZZATE</w:t>
            </w:r>
          </w:p>
        </w:tc>
        <w:tc>
          <w:tcPr>
            <w:tcW w:w="1351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B7F7194" w14:textId="77777777" w:rsidR="00A561E9" w:rsidRDefault="00000000">
            <w:pPr>
              <w:shd w:val="clear" w:color="auto" w:fill="FFFFFF"/>
              <w:spacing w:line="252" w:lineRule="auto"/>
              <w:jc w:val="center"/>
            </w:pPr>
            <w:r>
              <w:rPr>
                <w:rFonts w:eastAsia="Segoe UI" w:cs="Segoe UI Light"/>
                <w:b/>
                <w:bCs/>
                <w:sz w:val="16"/>
                <w:szCs w:val="16"/>
              </w:rPr>
              <w:t xml:space="preserve">PERIODO DI SVOLGIMENTO </w:t>
            </w:r>
          </w:p>
          <w:p w14:paraId="633524A3" w14:textId="77777777" w:rsidR="00A561E9" w:rsidRDefault="00000000">
            <w:pPr>
              <w:shd w:val="clear" w:color="auto" w:fill="FFFFFF"/>
              <w:spacing w:line="252" w:lineRule="auto"/>
              <w:jc w:val="center"/>
            </w:pPr>
            <w:r>
              <w:rPr>
                <w:rFonts w:eastAsia="Segoe UI" w:cs="Segoe UI Light"/>
                <w:b/>
                <w:bCs/>
                <w:sz w:val="16"/>
                <w:szCs w:val="16"/>
              </w:rPr>
              <w:t>(dal mese/anno……</w:t>
            </w:r>
          </w:p>
          <w:p w14:paraId="08CB7462" w14:textId="5FFBE990" w:rsidR="00A561E9" w:rsidRDefault="00000000">
            <w:pPr>
              <w:shd w:val="clear" w:color="auto" w:fill="FFFFFF"/>
              <w:spacing w:line="252" w:lineRule="auto"/>
              <w:jc w:val="center"/>
            </w:pPr>
            <w:r>
              <w:rPr>
                <w:rFonts w:eastAsia="Segoe UI" w:cs="Segoe UI Light"/>
                <w:b/>
                <w:bCs/>
                <w:sz w:val="16"/>
                <w:szCs w:val="16"/>
              </w:rPr>
              <w:t>al…mese/anno…)</w:t>
            </w:r>
          </w:p>
        </w:tc>
        <w:tc>
          <w:tcPr>
            <w:tcW w:w="1137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03C8E0D" w14:textId="77777777" w:rsidR="00A561E9" w:rsidRDefault="00000000">
            <w:pPr>
              <w:shd w:val="clear" w:color="auto" w:fill="FFFFFF"/>
              <w:spacing w:line="252" w:lineRule="auto"/>
              <w:jc w:val="center"/>
            </w:pPr>
            <w:r>
              <w:rPr>
                <w:rFonts w:eastAsia="Segoe UI" w:cs="Segoe UI Light"/>
                <w:b/>
                <w:bCs/>
                <w:sz w:val="16"/>
                <w:szCs w:val="16"/>
              </w:rPr>
              <w:t>IMPORTO ASSEGNATO</w:t>
            </w:r>
          </w:p>
        </w:tc>
        <w:tc>
          <w:tcPr>
            <w:tcW w:w="1338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222FE9" w14:textId="77777777" w:rsidR="00A561E9" w:rsidRDefault="00000000">
            <w:pPr>
              <w:shd w:val="clear" w:color="auto" w:fill="FFFFFF"/>
              <w:spacing w:line="252" w:lineRule="auto"/>
              <w:jc w:val="center"/>
            </w:pPr>
            <w:r>
              <w:rPr>
                <w:rFonts w:eastAsia="Segoe UI" w:cs="Segoe UI Light"/>
                <w:b/>
                <w:bCs/>
                <w:sz w:val="16"/>
                <w:szCs w:val="16"/>
              </w:rPr>
              <w:t>IMPORTO RICONOSCIUTO</w:t>
            </w:r>
          </w:p>
        </w:tc>
        <w:tc>
          <w:tcPr>
            <w:tcW w:w="1451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094D768" w14:textId="77777777" w:rsidR="00A561E9" w:rsidRDefault="00000000">
            <w:pPr>
              <w:shd w:val="clear" w:color="auto" w:fill="FFFFFF"/>
              <w:spacing w:line="252" w:lineRule="auto"/>
              <w:jc w:val="center"/>
            </w:pPr>
            <w:r>
              <w:rPr>
                <w:rFonts w:eastAsia="Segoe UI" w:cs="Segoe UI Light"/>
                <w:b/>
                <w:bCs/>
                <w:sz w:val="16"/>
                <w:szCs w:val="16"/>
              </w:rPr>
              <w:t>FONTE PUBBLICA</w:t>
            </w:r>
          </w:p>
          <w:p w14:paraId="1918B03D" w14:textId="77777777" w:rsidR="00A561E9" w:rsidRDefault="00000000">
            <w:pPr>
              <w:shd w:val="clear" w:color="auto" w:fill="FFFFFF"/>
              <w:spacing w:line="252" w:lineRule="auto"/>
              <w:jc w:val="center"/>
            </w:pPr>
            <w:r>
              <w:rPr>
                <w:rFonts w:eastAsia="Segoe UI" w:cs="Segoe UI Light"/>
                <w:b/>
                <w:bCs/>
                <w:sz w:val="16"/>
                <w:szCs w:val="16"/>
              </w:rPr>
              <w:t>DI FINANZIAMENTO</w:t>
            </w:r>
          </w:p>
        </w:tc>
      </w:tr>
      <w:tr w:rsidR="00A561E9" w14:paraId="1597445D" w14:textId="77777777">
        <w:trPr>
          <w:cantSplit/>
          <w:trHeight w:val="251"/>
        </w:trPr>
        <w:tc>
          <w:tcPr>
            <w:tcW w:w="1211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E284BB2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center"/>
              <w:rPr>
                <w:rFonts w:eastAsia="Segoe UI" w:cs="Segoe UI Light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2651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AECD863" w14:textId="77777777" w:rsidR="00A561E9" w:rsidRDefault="00A561E9">
            <w:pPr>
              <w:shd w:val="clear" w:color="auto" w:fill="FFFFFF"/>
              <w:snapToGrid w:val="0"/>
              <w:spacing w:line="252" w:lineRule="auto"/>
              <w:ind w:left="1"/>
              <w:jc w:val="center"/>
              <w:rPr>
                <w:rFonts w:eastAsia="Segoe UI" w:cs="Segoe UI Light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068" w:type="dxa"/>
            <w:tcBorders>
              <w:top w:val="single" w:sz="4" w:space="0" w:color="B4C6E7"/>
              <w:left w:val="single" w:sz="4" w:space="0" w:color="B4C6E7"/>
              <w:bottom w:val="single" w:sz="12" w:space="0" w:color="C0C0C0"/>
              <w:right w:val="single" w:sz="4" w:space="0" w:color="B4C6E7"/>
            </w:tcBorders>
            <w:vAlign w:val="center"/>
          </w:tcPr>
          <w:p w14:paraId="0B361706" w14:textId="77777777" w:rsidR="00A561E9" w:rsidRDefault="00000000">
            <w:pPr>
              <w:shd w:val="clear" w:color="auto" w:fill="FFFFFF"/>
              <w:spacing w:line="252" w:lineRule="auto"/>
              <w:ind w:left="1"/>
              <w:jc w:val="center"/>
            </w:pPr>
            <w:r>
              <w:rPr>
                <w:rFonts w:cs="Segoe UI Light"/>
                <w:b/>
                <w:bCs/>
                <w:sz w:val="14"/>
                <w:szCs w:val="14"/>
              </w:rPr>
              <w:t>N. ALLIEVI ISCRITTI</w:t>
            </w:r>
          </w:p>
        </w:tc>
        <w:tc>
          <w:tcPr>
            <w:tcW w:w="1526" w:type="dxa"/>
            <w:tcBorders>
              <w:top w:val="single" w:sz="4" w:space="0" w:color="B4C6E7"/>
              <w:left w:val="single" w:sz="4" w:space="0" w:color="B4C6E7"/>
              <w:bottom w:val="single" w:sz="12" w:space="0" w:color="C0C0C0"/>
              <w:right w:val="single" w:sz="4" w:space="0" w:color="B4C6E7"/>
            </w:tcBorders>
          </w:tcPr>
          <w:p w14:paraId="351DF87A" w14:textId="77777777" w:rsidR="00A561E9" w:rsidRDefault="00000000">
            <w:pPr>
              <w:shd w:val="clear" w:color="auto" w:fill="FFFFFF"/>
              <w:spacing w:line="252" w:lineRule="auto"/>
              <w:ind w:left="1"/>
              <w:jc w:val="center"/>
            </w:pPr>
            <w:r>
              <w:rPr>
                <w:rFonts w:cs="Segoe UI Light"/>
                <w:b/>
                <w:bCs/>
                <w:sz w:val="14"/>
                <w:szCs w:val="14"/>
              </w:rPr>
              <w:t>N. ALLIEVI CHE HANNO TERMINATO IL PRCORSO</w:t>
            </w:r>
          </w:p>
        </w:tc>
        <w:tc>
          <w:tcPr>
            <w:tcW w:w="132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9D23C1B" w14:textId="77777777" w:rsidR="00A561E9" w:rsidRDefault="00A561E9">
            <w:pPr>
              <w:shd w:val="clear" w:color="auto" w:fill="FFFFFF"/>
              <w:snapToGrid w:val="0"/>
              <w:spacing w:line="252" w:lineRule="auto"/>
              <w:ind w:left="1"/>
              <w:jc w:val="center"/>
              <w:rPr>
                <w:rFonts w:cs="Segoe UI Light"/>
                <w:b/>
                <w:bCs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158C534" w14:textId="77777777" w:rsidR="00A561E9" w:rsidRDefault="00A561E9">
            <w:pPr>
              <w:shd w:val="clear" w:color="auto" w:fill="FFFFFF"/>
              <w:snapToGrid w:val="0"/>
              <w:spacing w:line="252" w:lineRule="auto"/>
              <w:ind w:left="1"/>
              <w:jc w:val="center"/>
              <w:rPr>
                <w:rFonts w:cs="Segoe UI Light"/>
                <w:b/>
                <w:bCs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5923D38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center"/>
              <w:rPr>
                <w:rFonts w:eastAsia="Segoe UI" w:cs="Segoe UI Light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6438BC0" w14:textId="77777777" w:rsidR="00A561E9" w:rsidRDefault="00A561E9">
            <w:pPr>
              <w:shd w:val="clear" w:color="auto" w:fill="FFFFFF"/>
              <w:snapToGrid w:val="0"/>
              <w:spacing w:line="252" w:lineRule="auto"/>
              <w:ind w:left="170"/>
              <w:jc w:val="center"/>
              <w:rPr>
                <w:rFonts w:eastAsia="Segoe UI" w:cs="Segoe UI Light"/>
                <w:b/>
                <w:bCs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85508B5" w14:textId="77777777" w:rsidR="00A561E9" w:rsidRDefault="00A561E9">
            <w:pPr>
              <w:shd w:val="clear" w:color="auto" w:fill="FFFFFF"/>
              <w:snapToGrid w:val="0"/>
              <w:spacing w:line="252" w:lineRule="auto"/>
              <w:ind w:left="170"/>
              <w:jc w:val="center"/>
              <w:rPr>
                <w:rFonts w:eastAsia="Segoe UI" w:cs="Segoe UI Light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13BFE4B" w14:textId="77777777" w:rsidR="00A561E9" w:rsidRDefault="00A561E9">
            <w:pPr>
              <w:shd w:val="clear" w:color="auto" w:fill="FFFFFF"/>
              <w:snapToGrid w:val="0"/>
              <w:spacing w:line="252" w:lineRule="auto"/>
              <w:ind w:left="170"/>
              <w:jc w:val="center"/>
              <w:rPr>
                <w:rFonts w:eastAsia="Segoe UI" w:cs="Segoe UI Light"/>
                <w:b/>
                <w:bCs/>
                <w:sz w:val="16"/>
                <w:szCs w:val="16"/>
              </w:rPr>
            </w:pPr>
          </w:p>
        </w:tc>
      </w:tr>
      <w:tr w:rsidR="00A561E9" w14:paraId="32B9D73D" w14:textId="77777777">
        <w:trPr>
          <w:trHeight w:val="346"/>
        </w:trPr>
        <w:tc>
          <w:tcPr>
            <w:tcW w:w="119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7265157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440B613A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39DDA1F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9C587E4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9FB0B40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EEB4C6B" w14:textId="77777777" w:rsidR="00A561E9" w:rsidRDefault="00000000">
            <w:pPr>
              <w:shd w:val="clear" w:color="auto" w:fill="FFFFFF"/>
              <w:spacing w:line="252" w:lineRule="auto"/>
              <w:jc w:val="left"/>
            </w:pPr>
            <w:r>
              <w:rPr>
                <w:rFonts w:eastAsia="Segoe UI Light" w:cs="Segoe UI Light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3DFB197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Calibri" w:cs="Segoe UI Light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7ACA620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56E0347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880729E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</w:tr>
      <w:tr w:rsidR="00A561E9" w14:paraId="2C474EF2" w14:textId="77777777">
        <w:trPr>
          <w:trHeight w:val="347"/>
        </w:trPr>
        <w:tc>
          <w:tcPr>
            <w:tcW w:w="119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E830FB6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4FE76B6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11CE36E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4DDF75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28265F2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4F8DB19B" w14:textId="77777777" w:rsidR="00A561E9" w:rsidRDefault="00000000">
            <w:pPr>
              <w:shd w:val="clear" w:color="auto" w:fill="FFFFFF"/>
              <w:spacing w:line="252" w:lineRule="auto"/>
              <w:jc w:val="left"/>
            </w:pPr>
            <w:r>
              <w:rPr>
                <w:rFonts w:eastAsia="Segoe UI Light" w:cs="Segoe UI Light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9E36619" w14:textId="77777777" w:rsidR="00A561E9" w:rsidRDefault="00000000">
            <w:pPr>
              <w:shd w:val="clear" w:color="auto" w:fill="FFFFFF"/>
              <w:spacing w:line="252" w:lineRule="auto"/>
              <w:jc w:val="left"/>
            </w:pPr>
            <w:r>
              <w:rPr>
                <w:rFonts w:eastAsia="Segoe UI Light" w:cs="Segoe UI Light"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3D077F0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F962E7F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F827ECC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</w:tr>
      <w:tr w:rsidR="00A561E9" w14:paraId="73A9D529" w14:textId="77777777">
        <w:trPr>
          <w:trHeight w:val="347"/>
        </w:trPr>
        <w:tc>
          <w:tcPr>
            <w:tcW w:w="119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46AC76E6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15A3F5A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E3D4BD1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926EE2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CB4CBC3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EF9D4D3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1668C73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62703E6" w14:textId="77777777" w:rsidR="00A561E9" w:rsidRDefault="00A561E9">
            <w:pPr>
              <w:shd w:val="clear" w:color="auto" w:fill="FFFFFF"/>
              <w:snapToGrid w:val="0"/>
              <w:spacing w:line="252" w:lineRule="auto"/>
              <w:ind w:left="-170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1CD6C85" w14:textId="77777777" w:rsidR="00A561E9" w:rsidRDefault="00A561E9">
            <w:pPr>
              <w:shd w:val="clear" w:color="auto" w:fill="FFFFFF"/>
              <w:snapToGrid w:val="0"/>
              <w:spacing w:line="252" w:lineRule="auto"/>
              <w:ind w:left="-170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40C8D540" w14:textId="77777777" w:rsidR="00A561E9" w:rsidRDefault="00A561E9">
            <w:pPr>
              <w:shd w:val="clear" w:color="auto" w:fill="FFFFFF"/>
              <w:snapToGrid w:val="0"/>
              <w:spacing w:line="252" w:lineRule="auto"/>
              <w:ind w:left="-170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</w:tr>
      <w:tr w:rsidR="00A561E9" w14:paraId="5AB30DF4" w14:textId="77777777">
        <w:trPr>
          <w:trHeight w:val="347"/>
        </w:trPr>
        <w:tc>
          <w:tcPr>
            <w:tcW w:w="119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5637FBA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527E9E5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4744E28A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8B394A3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C59F626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244EDD8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65295F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F0FA4E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FBF562E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A5A065E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</w:tr>
      <w:tr w:rsidR="00A561E9" w14:paraId="582AD763" w14:textId="77777777">
        <w:trPr>
          <w:trHeight w:val="347"/>
        </w:trPr>
        <w:tc>
          <w:tcPr>
            <w:tcW w:w="119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22B2043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B815CEA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CD66E26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4C8C6F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8B455FD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953B8AE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BE0C918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98F8E69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357332D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35327CD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</w:tr>
      <w:tr w:rsidR="00A561E9" w14:paraId="54A1AECB" w14:textId="77777777">
        <w:trPr>
          <w:trHeight w:val="347"/>
        </w:trPr>
        <w:tc>
          <w:tcPr>
            <w:tcW w:w="119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E95CACD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3921282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5DCDEC5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55AE15E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A8496A9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B949E1F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4F82E51A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B9BE81D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724A049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326052F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</w:tr>
      <w:tr w:rsidR="00A561E9" w14:paraId="35192B4F" w14:textId="77777777">
        <w:trPr>
          <w:trHeight w:val="347"/>
        </w:trPr>
        <w:tc>
          <w:tcPr>
            <w:tcW w:w="119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9BB8FF7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B8ED7FE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200D5E9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51B0CAE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C26288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14AB46E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49F89C34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8D523A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5986506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42684483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</w:tr>
      <w:tr w:rsidR="00A561E9" w14:paraId="1D9E6CBA" w14:textId="77777777">
        <w:trPr>
          <w:trHeight w:val="347"/>
        </w:trPr>
        <w:tc>
          <w:tcPr>
            <w:tcW w:w="119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19F47BF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6904040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6FDDD99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42B0449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15025DC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AC92B63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2922CDD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CCFE118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DFB2225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659C9C5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</w:tr>
    </w:tbl>
    <w:p w14:paraId="61BDCD19" w14:textId="77777777" w:rsidR="00A561E9" w:rsidRDefault="00A561E9">
      <w:pPr>
        <w:sectPr w:rsidR="00A561E9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1134" w:right="1134" w:bottom="1134" w:left="1417" w:header="0" w:footer="0" w:gutter="0"/>
          <w:cols w:space="720"/>
          <w:docGrid w:linePitch="299"/>
        </w:sectPr>
      </w:pPr>
    </w:p>
    <w:p w14:paraId="49721465" w14:textId="77777777" w:rsidR="00A561E9" w:rsidRDefault="00A561E9">
      <w:pPr>
        <w:jc w:val="center"/>
        <w:rPr>
          <w:rFonts w:cs="Segoe UI Light"/>
          <w:b/>
          <w:bCs/>
          <w:i/>
          <w:iCs/>
          <w:color w:val="000000"/>
          <w:sz w:val="24"/>
          <w:szCs w:val="24"/>
          <w:lang w:eastAsia="it-IT"/>
        </w:rPr>
      </w:pPr>
    </w:p>
    <w:p w14:paraId="38853824" w14:textId="77777777" w:rsidR="00A561E9" w:rsidRDefault="00000000">
      <w:pPr>
        <w:spacing w:line="240" w:lineRule="auto"/>
        <w:jc w:val="center"/>
      </w:pPr>
      <w:r>
        <w:rPr>
          <w:rFonts w:cs="Segoe UI Light"/>
          <w:b/>
          <w:sz w:val="24"/>
          <w:szCs w:val="24"/>
        </w:rPr>
        <w:t xml:space="preserve">SEZIONE 3. PROPOSTA DIDATTICO-ORGANIZZATIVA </w:t>
      </w:r>
    </w:p>
    <w:p w14:paraId="69C7818F" w14:textId="77777777" w:rsidR="00A561E9" w:rsidRDefault="00A561E9">
      <w:pPr>
        <w:spacing w:line="240" w:lineRule="auto"/>
        <w:rPr>
          <w:rFonts w:cs="Segoe UI Light"/>
          <w:b/>
          <w:sz w:val="20"/>
          <w:szCs w:val="20"/>
        </w:rPr>
      </w:pPr>
    </w:p>
    <w:p w14:paraId="25C24BE7" w14:textId="77777777" w:rsidR="00A561E9" w:rsidRDefault="00A561E9">
      <w:pPr>
        <w:spacing w:line="240" w:lineRule="auto"/>
        <w:jc w:val="center"/>
        <w:rPr>
          <w:rFonts w:cs="Segoe UI Light"/>
          <w:b/>
          <w:sz w:val="20"/>
          <w:szCs w:val="20"/>
        </w:rPr>
      </w:pPr>
    </w:p>
    <w:p w14:paraId="29E6A78C" w14:textId="77777777" w:rsidR="00A561E9" w:rsidRDefault="00000000">
      <w:pPr>
        <w:spacing w:line="240" w:lineRule="auto"/>
        <w:jc w:val="center"/>
      </w:pPr>
      <w:r>
        <w:rPr>
          <w:rFonts w:cs="Segoe UI Light"/>
          <w:b/>
          <w:sz w:val="20"/>
          <w:szCs w:val="20"/>
        </w:rPr>
        <w:t>3.1 DATI GENERALI DEL PIANO</w:t>
      </w:r>
    </w:p>
    <w:p w14:paraId="10B67C68" w14:textId="77777777" w:rsidR="00A561E9" w:rsidRDefault="00A561E9">
      <w:pPr>
        <w:spacing w:line="240" w:lineRule="auto"/>
        <w:jc w:val="center"/>
      </w:pPr>
    </w:p>
    <w:p w14:paraId="43CF4D64" w14:textId="77777777" w:rsidR="00A561E9" w:rsidRDefault="00A561E9">
      <w:pPr>
        <w:spacing w:line="240" w:lineRule="auto"/>
        <w:rPr>
          <w:rFonts w:cs="Segoe UI Light"/>
          <w:b/>
          <w:sz w:val="20"/>
          <w:szCs w:val="20"/>
        </w:rPr>
      </w:pPr>
    </w:p>
    <w:p w14:paraId="02D8C43B" w14:textId="77777777" w:rsidR="00A561E9" w:rsidRDefault="00000000">
      <w:pPr>
        <w:spacing w:line="240" w:lineRule="auto"/>
        <w:ind w:left="709"/>
        <w:jc w:val="center"/>
      </w:pPr>
      <w:r>
        <w:rPr>
          <w:rFonts w:cs="Segoe UI Light"/>
          <w:b/>
          <w:sz w:val="20"/>
          <w:szCs w:val="20"/>
        </w:rPr>
        <w:t xml:space="preserve">RIEPILOGO </w:t>
      </w:r>
    </w:p>
    <w:p w14:paraId="50ECC92C" w14:textId="77777777" w:rsidR="00A561E9" w:rsidRDefault="00A561E9">
      <w:pPr>
        <w:spacing w:line="240" w:lineRule="auto"/>
        <w:ind w:left="709"/>
        <w:jc w:val="center"/>
      </w:pPr>
    </w:p>
    <w:p w14:paraId="26EE909A" w14:textId="77777777" w:rsidR="00A561E9" w:rsidRDefault="00A561E9">
      <w:pPr>
        <w:spacing w:line="240" w:lineRule="auto"/>
        <w:rPr>
          <w:rFonts w:cs="Segoe UI Light"/>
          <w:b/>
          <w:sz w:val="20"/>
          <w:szCs w:val="20"/>
          <w:u w:val="single"/>
        </w:rPr>
      </w:pPr>
    </w:p>
    <w:tbl>
      <w:tblPr>
        <w:tblW w:w="0" w:type="auto"/>
        <w:tblInd w:w="504" w:type="dxa"/>
        <w:tblLayout w:type="fixed"/>
        <w:tblLook w:val="0000" w:firstRow="0" w:lastRow="0" w:firstColumn="0" w:lastColumn="0" w:noHBand="0" w:noVBand="0"/>
      </w:tblPr>
      <w:tblGrid>
        <w:gridCol w:w="3293"/>
        <w:gridCol w:w="5471"/>
      </w:tblGrid>
      <w:tr w:rsidR="00A561E9" w14:paraId="669027E8" w14:textId="77777777">
        <w:trPr>
          <w:trHeight w:val="340"/>
        </w:trPr>
        <w:tc>
          <w:tcPr>
            <w:tcW w:w="3293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4472C4"/>
            <w:vAlign w:val="center"/>
          </w:tcPr>
          <w:p w14:paraId="292E38D7" w14:textId="77777777" w:rsidR="00A561E9" w:rsidRDefault="00000000">
            <w:pPr>
              <w:spacing w:line="240" w:lineRule="auto"/>
              <w:jc w:val="left"/>
            </w:pPr>
            <w:r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>N. ALLIEVI COINVOLTI (STIMA)</w:t>
            </w:r>
          </w:p>
        </w:tc>
        <w:tc>
          <w:tcPr>
            <w:tcW w:w="5471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FFFFFF"/>
          </w:tcPr>
          <w:p w14:paraId="6D476239" w14:textId="77777777" w:rsidR="00A561E9" w:rsidRDefault="00A561E9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</w:tr>
      <w:tr w:rsidR="00A561E9" w14:paraId="3E11EE27" w14:textId="77777777">
        <w:trPr>
          <w:trHeight w:val="340"/>
        </w:trPr>
        <w:tc>
          <w:tcPr>
            <w:tcW w:w="329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  <w:vAlign w:val="center"/>
          </w:tcPr>
          <w:p w14:paraId="4357CB38" w14:textId="77777777" w:rsidR="00A561E9" w:rsidRDefault="00000000">
            <w:pPr>
              <w:spacing w:line="240" w:lineRule="auto"/>
              <w:jc w:val="left"/>
            </w:pPr>
            <w:r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>N. CORSI (STIMA)</w:t>
            </w:r>
          </w:p>
        </w:tc>
        <w:tc>
          <w:tcPr>
            <w:tcW w:w="54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FFFFF"/>
          </w:tcPr>
          <w:p w14:paraId="1A1BF851" w14:textId="77777777" w:rsidR="00A561E9" w:rsidRDefault="00A561E9">
            <w:pPr>
              <w:snapToGrid w:val="0"/>
              <w:spacing w:line="240" w:lineRule="auto"/>
              <w:rPr>
                <w:rFonts w:cs="Segoe UI Light"/>
                <w:b/>
                <w:i/>
                <w:iCs/>
                <w:color w:val="FFFFFF"/>
                <w:sz w:val="20"/>
                <w:szCs w:val="20"/>
              </w:rPr>
            </w:pPr>
          </w:p>
        </w:tc>
      </w:tr>
      <w:tr w:rsidR="00A561E9" w14:paraId="41E28857" w14:textId="77777777">
        <w:trPr>
          <w:trHeight w:val="50"/>
        </w:trPr>
        <w:tc>
          <w:tcPr>
            <w:tcW w:w="8764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</w:tcPr>
          <w:p w14:paraId="50EA26E2" w14:textId="77777777" w:rsidR="00A561E9" w:rsidRDefault="00A561E9">
            <w:pPr>
              <w:snapToGrid w:val="0"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color w:val="FFFFFF"/>
                <w:sz w:val="10"/>
                <w:szCs w:val="10"/>
              </w:rPr>
            </w:pPr>
          </w:p>
        </w:tc>
      </w:tr>
    </w:tbl>
    <w:p w14:paraId="2A953C16" w14:textId="77777777" w:rsidR="00A561E9" w:rsidRDefault="00A561E9">
      <w:pPr>
        <w:spacing w:line="240" w:lineRule="auto"/>
        <w:rPr>
          <w:rFonts w:cs="Segoe UI Light"/>
          <w:b/>
          <w:sz w:val="20"/>
          <w:szCs w:val="20"/>
        </w:rPr>
      </w:pPr>
    </w:p>
    <w:p w14:paraId="3A2EE099" w14:textId="77777777" w:rsidR="00A561E9" w:rsidRDefault="00000000">
      <w:pPr>
        <w:pageBreakBefore/>
        <w:spacing w:line="240" w:lineRule="auto"/>
        <w:jc w:val="center"/>
      </w:pPr>
      <w:r>
        <w:rPr>
          <w:rFonts w:cs="Segoe UI Light"/>
          <w:b/>
          <w:sz w:val="20"/>
          <w:szCs w:val="20"/>
        </w:rPr>
        <w:lastRenderedPageBreak/>
        <w:t>3.2 SEDI OPERATIVE ATTIVABILI</w:t>
      </w:r>
    </w:p>
    <w:p w14:paraId="336B27CC" w14:textId="77777777" w:rsidR="00A561E9" w:rsidRDefault="00A561E9">
      <w:pPr>
        <w:spacing w:line="240" w:lineRule="auto"/>
        <w:jc w:val="center"/>
        <w:rPr>
          <w:rFonts w:cs="Segoe UI Light"/>
          <w:b/>
          <w:sz w:val="20"/>
          <w:szCs w:val="20"/>
        </w:rPr>
      </w:pPr>
    </w:p>
    <w:p w14:paraId="30E28B43" w14:textId="7E77C07E" w:rsidR="00A561E9" w:rsidRDefault="00000000">
      <w:pPr>
        <w:spacing w:line="240" w:lineRule="auto"/>
      </w:pPr>
      <w:r>
        <w:rPr>
          <w:rFonts w:cs="Segoe UI Light"/>
          <w:bCs/>
          <w:sz w:val="18"/>
          <w:szCs w:val="18"/>
        </w:rPr>
        <w:t>In relazione al requisito di esperienza pregressa di cui al</w:t>
      </w:r>
      <w:r w:rsidRPr="00532B31">
        <w:rPr>
          <w:rFonts w:cs="Segoe UI Light"/>
          <w:bCs/>
          <w:sz w:val="18"/>
          <w:szCs w:val="18"/>
        </w:rPr>
        <w:t xml:space="preserve"> </w:t>
      </w:r>
      <w:r w:rsidR="00A159A1">
        <w:rPr>
          <w:rFonts w:cs="Segoe UI Light"/>
          <w:bCs/>
          <w:sz w:val="18"/>
          <w:szCs w:val="18"/>
        </w:rPr>
        <w:t>Cap.</w:t>
      </w:r>
      <w:r w:rsidRPr="00532B31">
        <w:rPr>
          <w:rFonts w:cs="Segoe UI Light"/>
          <w:bCs/>
          <w:sz w:val="18"/>
          <w:szCs w:val="18"/>
        </w:rPr>
        <w:t xml:space="preserve"> 5 d</w:t>
      </w:r>
      <w:r>
        <w:rPr>
          <w:rFonts w:cs="Segoe UI Light"/>
          <w:bCs/>
          <w:sz w:val="18"/>
          <w:szCs w:val="18"/>
        </w:rPr>
        <w:t xml:space="preserve">ell’Avviso, il soggetto proponente </w:t>
      </w:r>
      <w:r>
        <w:rPr>
          <w:rFonts w:cs="Segoe UI Light"/>
          <w:b/>
          <w:sz w:val="18"/>
          <w:szCs w:val="18"/>
        </w:rPr>
        <w:t>dichiara la disponibilità per la realizzazione delle attività formative, della seguente sede operativa.</w:t>
      </w:r>
    </w:p>
    <w:p w14:paraId="7E054E1F" w14:textId="77777777" w:rsidR="00A561E9" w:rsidRDefault="00A561E9">
      <w:pPr>
        <w:spacing w:line="240" w:lineRule="auto"/>
        <w:rPr>
          <w:rFonts w:cs="Segoe UI Light"/>
          <w:b/>
          <w:sz w:val="18"/>
          <w:szCs w:val="18"/>
        </w:rPr>
      </w:pPr>
    </w:p>
    <w:p w14:paraId="2C92F1BA" w14:textId="77777777" w:rsidR="00A561E9" w:rsidRDefault="00000000">
      <w:pPr>
        <w:spacing w:line="240" w:lineRule="auto"/>
        <w:ind w:left="360"/>
      </w:pPr>
      <w:r>
        <w:rPr>
          <w:rFonts w:cs="Segoe UI Light"/>
          <w:b/>
          <w:sz w:val="18"/>
          <w:szCs w:val="18"/>
        </w:rPr>
        <w:t>DATI DELLA SEDE</w:t>
      </w:r>
    </w:p>
    <w:p w14:paraId="1C5026CB" w14:textId="77777777" w:rsidR="00A561E9" w:rsidRDefault="00A561E9">
      <w:pPr>
        <w:spacing w:line="240" w:lineRule="auto"/>
        <w:rPr>
          <w:rFonts w:ascii="Century Gothic" w:hAnsi="Century Gothic" w:cs="Century Gothic"/>
          <w:b/>
          <w:bCs/>
          <w:color w:val="000000"/>
          <w:sz w:val="16"/>
          <w:szCs w:val="16"/>
          <w:lang w:eastAsia="it-IT"/>
        </w:rPr>
      </w:pPr>
    </w:p>
    <w:tbl>
      <w:tblPr>
        <w:tblW w:w="0" w:type="auto"/>
        <w:tblInd w:w="65" w:type="dxa"/>
        <w:tblLayout w:type="fixed"/>
        <w:tblLook w:val="0000" w:firstRow="0" w:lastRow="0" w:firstColumn="0" w:lastColumn="0" w:noHBand="0" w:noVBand="0"/>
      </w:tblPr>
      <w:tblGrid>
        <w:gridCol w:w="2136"/>
        <w:gridCol w:w="2124"/>
        <w:gridCol w:w="2412"/>
        <w:gridCol w:w="3071"/>
      </w:tblGrid>
      <w:tr w:rsidR="00A561E9" w14:paraId="1F7F6E16" w14:textId="77777777">
        <w:trPr>
          <w:trHeight w:val="542"/>
        </w:trPr>
        <w:tc>
          <w:tcPr>
            <w:tcW w:w="2136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vAlign w:val="center"/>
          </w:tcPr>
          <w:p w14:paraId="49ECF264" w14:textId="77777777" w:rsidR="00A561E9" w:rsidRDefault="00000000">
            <w:pPr>
              <w:shd w:val="clear" w:color="auto" w:fill="FFFFFF"/>
              <w:spacing w:line="252" w:lineRule="auto"/>
              <w:ind w:left="19"/>
              <w:jc w:val="left"/>
            </w:pPr>
            <w:r>
              <w:rPr>
                <w:rFonts w:eastAsia="Segoe UI" w:cs="Segoe UI Light"/>
                <w:b/>
                <w:bCs/>
                <w:sz w:val="18"/>
                <w:szCs w:val="18"/>
              </w:rPr>
              <w:t xml:space="preserve">Codice sede </w:t>
            </w:r>
          </w:p>
        </w:tc>
        <w:tc>
          <w:tcPr>
            <w:tcW w:w="7607" w:type="dxa"/>
            <w:gridSpan w:val="3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vAlign w:val="center"/>
          </w:tcPr>
          <w:p w14:paraId="221BCC75" w14:textId="77777777" w:rsidR="00A561E9" w:rsidRDefault="00000000">
            <w:pPr>
              <w:shd w:val="clear" w:color="auto" w:fill="FFFFFF"/>
              <w:spacing w:line="252" w:lineRule="auto"/>
              <w:jc w:val="left"/>
            </w:pPr>
            <w:r>
              <w:rPr>
                <w:rFonts w:eastAsia="Segoe UI Light" w:cs="Segoe UI Light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561E9" w14:paraId="004DD5C8" w14:textId="77777777">
        <w:trPr>
          <w:trHeight w:val="542"/>
        </w:trPr>
        <w:tc>
          <w:tcPr>
            <w:tcW w:w="213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6AF03B4" w14:textId="77777777" w:rsidR="00A561E9" w:rsidRDefault="00000000">
            <w:pPr>
              <w:shd w:val="clear" w:color="auto" w:fill="FFFFFF"/>
              <w:spacing w:line="252" w:lineRule="auto"/>
              <w:ind w:left="19"/>
              <w:jc w:val="left"/>
            </w:pPr>
            <w:r>
              <w:rPr>
                <w:rFonts w:eastAsia="Segoe UI" w:cs="Segoe UI Light"/>
                <w:b/>
                <w:bCs/>
                <w:sz w:val="18"/>
                <w:szCs w:val="18"/>
              </w:rPr>
              <w:t>Tipo di sede</w:t>
            </w:r>
          </w:p>
        </w:tc>
        <w:tc>
          <w:tcPr>
            <w:tcW w:w="212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32DF5B2" w14:textId="77777777" w:rsidR="00A561E9" w:rsidRDefault="00000000">
            <w:pPr>
              <w:shd w:val="clear" w:color="auto" w:fill="FFFFFF"/>
              <w:spacing w:line="252" w:lineRule="auto"/>
              <w:jc w:val="left"/>
            </w:pPr>
            <w:r>
              <w:rPr>
                <w:rFonts w:eastAsia="Segoe UI" w:cs="Segoe UI Light"/>
                <w:b/>
                <w:bCs/>
                <w:sz w:val="18"/>
                <w:szCs w:val="18"/>
              </w:rPr>
              <w:t xml:space="preserve">Sede legale </w:t>
            </w: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</w:t>
            </w:r>
          </w:p>
        </w:tc>
        <w:tc>
          <w:tcPr>
            <w:tcW w:w="241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5377753" w14:textId="77777777" w:rsidR="00A561E9" w:rsidRDefault="00000000">
            <w:pPr>
              <w:shd w:val="clear" w:color="auto" w:fill="FFFFFF"/>
              <w:spacing w:line="252" w:lineRule="auto"/>
              <w:jc w:val="left"/>
            </w:pPr>
            <w:r>
              <w:rPr>
                <w:rFonts w:eastAsia="Segoe UI" w:cs="Segoe UI Light"/>
                <w:b/>
                <w:bCs/>
                <w:sz w:val="18"/>
                <w:szCs w:val="18"/>
              </w:rPr>
              <w:t xml:space="preserve">Unità locale </w:t>
            </w: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</w:t>
            </w:r>
          </w:p>
        </w:tc>
        <w:tc>
          <w:tcPr>
            <w:tcW w:w="30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BE94D78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</w:tr>
      <w:tr w:rsidR="00A561E9" w14:paraId="3DACBE07" w14:textId="77777777">
        <w:trPr>
          <w:trHeight w:val="410"/>
        </w:trPr>
        <w:tc>
          <w:tcPr>
            <w:tcW w:w="213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450EFD52" w14:textId="77777777" w:rsidR="00A561E9" w:rsidRDefault="00000000">
            <w:pPr>
              <w:shd w:val="clear" w:color="auto" w:fill="FFFFFF"/>
              <w:spacing w:line="252" w:lineRule="auto"/>
              <w:ind w:left="19"/>
              <w:jc w:val="left"/>
            </w:pPr>
            <w:r>
              <w:rPr>
                <w:rFonts w:eastAsia="Segoe UI" w:cs="Segoe UI Light"/>
                <w:b/>
                <w:bCs/>
                <w:sz w:val="18"/>
                <w:szCs w:val="18"/>
              </w:rPr>
              <w:t xml:space="preserve">Denominazione </w:t>
            </w:r>
          </w:p>
        </w:tc>
        <w:tc>
          <w:tcPr>
            <w:tcW w:w="7607" w:type="dxa"/>
            <w:gridSpan w:val="3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B191E4F" w14:textId="77777777" w:rsidR="00A561E9" w:rsidRDefault="00A561E9">
            <w:pPr>
              <w:snapToGrid w:val="0"/>
              <w:rPr>
                <w:rFonts w:cs="Segoe UI Light"/>
                <w:b/>
                <w:bCs/>
                <w:sz w:val="18"/>
                <w:szCs w:val="18"/>
              </w:rPr>
            </w:pPr>
          </w:p>
        </w:tc>
      </w:tr>
      <w:tr w:rsidR="00A561E9" w14:paraId="128BEAF0" w14:textId="77777777">
        <w:trPr>
          <w:trHeight w:val="415"/>
        </w:trPr>
        <w:tc>
          <w:tcPr>
            <w:tcW w:w="213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702D9CD" w14:textId="77777777" w:rsidR="00A561E9" w:rsidRDefault="00000000">
            <w:pPr>
              <w:shd w:val="clear" w:color="auto" w:fill="FFFFFF"/>
              <w:spacing w:line="252" w:lineRule="auto"/>
              <w:ind w:left="19"/>
              <w:jc w:val="left"/>
            </w:pPr>
            <w:r>
              <w:rPr>
                <w:rFonts w:eastAsia="Segoe UI" w:cs="Segoe UI Light"/>
                <w:b/>
                <w:bCs/>
                <w:sz w:val="18"/>
                <w:szCs w:val="18"/>
              </w:rPr>
              <w:t xml:space="preserve">Comune </w:t>
            </w:r>
          </w:p>
        </w:tc>
        <w:tc>
          <w:tcPr>
            <w:tcW w:w="7607" w:type="dxa"/>
            <w:gridSpan w:val="3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36A5D59" w14:textId="77777777" w:rsidR="00A561E9" w:rsidRDefault="00000000">
            <w:pPr>
              <w:shd w:val="clear" w:color="auto" w:fill="FFFFFF"/>
              <w:spacing w:line="252" w:lineRule="auto"/>
              <w:jc w:val="left"/>
            </w:pPr>
            <w:r>
              <w:rPr>
                <w:rFonts w:eastAsia="Segoe UI Light" w:cs="Segoe UI Light"/>
                <w:sz w:val="18"/>
                <w:szCs w:val="18"/>
              </w:rPr>
              <w:t xml:space="preserve"> </w:t>
            </w:r>
          </w:p>
        </w:tc>
      </w:tr>
      <w:tr w:rsidR="00A561E9" w14:paraId="0A33F2F0" w14:textId="77777777">
        <w:trPr>
          <w:trHeight w:val="420"/>
        </w:trPr>
        <w:tc>
          <w:tcPr>
            <w:tcW w:w="213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CC0B73B" w14:textId="77777777" w:rsidR="00A561E9" w:rsidRDefault="00000000">
            <w:pPr>
              <w:shd w:val="clear" w:color="auto" w:fill="FFFFFF"/>
              <w:spacing w:line="252" w:lineRule="auto"/>
              <w:ind w:left="19"/>
              <w:jc w:val="left"/>
            </w:pPr>
            <w:r>
              <w:rPr>
                <w:rFonts w:eastAsia="Segoe UI" w:cs="Segoe UI Light"/>
                <w:b/>
                <w:bCs/>
                <w:sz w:val="18"/>
                <w:szCs w:val="18"/>
              </w:rPr>
              <w:t xml:space="preserve">Indirizzo </w:t>
            </w:r>
          </w:p>
        </w:tc>
        <w:tc>
          <w:tcPr>
            <w:tcW w:w="7607" w:type="dxa"/>
            <w:gridSpan w:val="3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8421532" w14:textId="77777777" w:rsidR="00A561E9" w:rsidRDefault="00000000">
            <w:pPr>
              <w:shd w:val="clear" w:color="auto" w:fill="FFFFFF"/>
              <w:spacing w:line="252" w:lineRule="auto"/>
              <w:jc w:val="left"/>
            </w:pPr>
            <w:r>
              <w:rPr>
                <w:rFonts w:eastAsia="Segoe UI Light" w:cs="Segoe UI Light"/>
                <w:sz w:val="18"/>
                <w:szCs w:val="18"/>
              </w:rPr>
              <w:t xml:space="preserve"> </w:t>
            </w:r>
          </w:p>
        </w:tc>
      </w:tr>
      <w:tr w:rsidR="00A561E9" w14:paraId="60678032" w14:textId="77777777">
        <w:trPr>
          <w:trHeight w:val="414"/>
        </w:trPr>
        <w:tc>
          <w:tcPr>
            <w:tcW w:w="213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5FB9784" w14:textId="77777777" w:rsidR="00A561E9" w:rsidRDefault="00000000">
            <w:pPr>
              <w:shd w:val="clear" w:color="auto" w:fill="FFFFFF"/>
              <w:spacing w:line="252" w:lineRule="auto"/>
              <w:ind w:left="19"/>
              <w:jc w:val="left"/>
            </w:pPr>
            <w:r>
              <w:rPr>
                <w:rFonts w:eastAsia="Segoe UI" w:cs="Segoe UI Light"/>
                <w:b/>
                <w:bCs/>
                <w:sz w:val="18"/>
                <w:szCs w:val="18"/>
              </w:rPr>
              <w:t>N. Locali disponibili (Totale)</w:t>
            </w:r>
          </w:p>
        </w:tc>
        <w:tc>
          <w:tcPr>
            <w:tcW w:w="7607" w:type="dxa"/>
            <w:gridSpan w:val="3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FF04A84" w14:textId="77777777" w:rsidR="00A561E9" w:rsidRDefault="00A561E9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</w:tr>
      <w:tr w:rsidR="00A561E9" w14:paraId="1C0DEA52" w14:textId="77777777">
        <w:trPr>
          <w:trHeight w:val="450"/>
        </w:trPr>
        <w:tc>
          <w:tcPr>
            <w:tcW w:w="213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DADDA9F" w14:textId="77777777" w:rsidR="00A561E9" w:rsidRDefault="00000000">
            <w:pPr>
              <w:shd w:val="clear" w:color="auto" w:fill="FFFFFF"/>
              <w:spacing w:line="252" w:lineRule="auto"/>
              <w:ind w:left="19"/>
              <w:jc w:val="left"/>
            </w:pPr>
            <w:r>
              <w:rPr>
                <w:rFonts w:eastAsia="Segoe UI" w:cs="Segoe UI Light"/>
                <w:b/>
                <w:bCs/>
                <w:i/>
                <w:iCs/>
                <w:sz w:val="18"/>
                <w:szCs w:val="18"/>
              </w:rPr>
              <w:t>Di cui</w:t>
            </w:r>
          </w:p>
        </w:tc>
        <w:tc>
          <w:tcPr>
            <w:tcW w:w="212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1A90B83" w14:textId="77777777" w:rsidR="00A561E9" w:rsidRDefault="00000000">
            <w:pPr>
              <w:shd w:val="clear" w:color="auto" w:fill="FFFFFF"/>
              <w:spacing w:line="252" w:lineRule="auto"/>
              <w:jc w:val="left"/>
            </w:pPr>
            <w:r>
              <w:rPr>
                <w:rFonts w:eastAsia="Segoe UI" w:cs="Segoe UI Light"/>
                <w:b/>
                <w:bCs/>
                <w:sz w:val="18"/>
                <w:szCs w:val="18"/>
              </w:rPr>
              <w:t>N. aule (</w:t>
            </w:r>
            <w:r>
              <w:rPr>
                <w:rFonts w:eastAsia="Segoe UI" w:cs="Segoe UI Light"/>
                <w:b/>
                <w:bCs/>
                <w:sz w:val="16"/>
                <w:szCs w:val="16"/>
              </w:rPr>
              <w:t>teoria</w:t>
            </w:r>
            <w:r>
              <w:rPr>
                <w:rFonts w:eastAsia="Segoe UI" w:cs="Segoe UI Light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241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D2B5CE9" w14:textId="77777777" w:rsidR="00A561E9" w:rsidRDefault="00000000">
            <w:pPr>
              <w:shd w:val="clear" w:color="auto" w:fill="FFFFFF"/>
              <w:spacing w:line="252" w:lineRule="auto"/>
              <w:jc w:val="left"/>
            </w:pPr>
            <w:r>
              <w:rPr>
                <w:rFonts w:eastAsia="Segoe UI" w:cs="Segoe UI Light"/>
                <w:b/>
                <w:bCs/>
                <w:sz w:val="18"/>
                <w:szCs w:val="18"/>
              </w:rPr>
              <w:t>N. aule (l</w:t>
            </w:r>
            <w:r>
              <w:rPr>
                <w:rFonts w:eastAsia="Segoe UI" w:cs="Segoe UI Light"/>
                <w:b/>
                <w:bCs/>
                <w:sz w:val="16"/>
                <w:szCs w:val="16"/>
              </w:rPr>
              <w:t>aboratorio</w:t>
            </w:r>
            <w:r>
              <w:rPr>
                <w:rFonts w:eastAsia="Segoe UI" w:cs="Segoe UI Ligh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3981297" w14:textId="77777777" w:rsidR="00A561E9" w:rsidRDefault="00000000">
            <w:pPr>
              <w:shd w:val="clear" w:color="auto" w:fill="FFFFFF"/>
              <w:spacing w:line="252" w:lineRule="auto"/>
              <w:jc w:val="left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  <w:lang w:eastAsia="it-IT"/>
              </w:rPr>
            </w:pPr>
            <w:r>
              <w:rPr>
                <w:rFonts w:eastAsia="Segoe UI" w:cs="Segoe UI Light"/>
                <w:b/>
                <w:bCs/>
                <w:sz w:val="18"/>
                <w:szCs w:val="18"/>
              </w:rPr>
              <w:t>N. aule (</w:t>
            </w:r>
            <w:r>
              <w:rPr>
                <w:rFonts w:eastAsia="Segoe UI" w:cs="Segoe UI Light"/>
                <w:b/>
                <w:bCs/>
                <w:sz w:val="16"/>
                <w:szCs w:val="16"/>
              </w:rPr>
              <w:t>ad uso misto teoria e laboratorio</w:t>
            </w:r>
            <w:r>
              <w:rPr>
                <w:rFonts w:eastAsia="Segoe UI" w:cs="Segoe UI Light"/>
                <w:b/>
                <w:bCs/>
                <w:sz w:val="18"/>
                <w:szCs w:val="18"/>
              </w:rPr>
              <w:t>)</w:t>
            </w:r>
            <w:r>
              <w:rPr>
                <w:rStyle w:val="Rimandonotaapidipagina"/>
                <w:rFonts w:eastAsia="Segoe UI"/>
                <w:b/>
                <w:bCs/>
                <w:sz w:val="18"/>
                <w:szCs w:val="18"/>
              </w:rPr>
              <w:footnoteReference w:id="3"/>
            </w:r>
          </w:p>
        </w:tc>
      </w:tr>
    </w:tbl>
    <w:p w14:paraId="5CE31FDB" w14:textId="77777777" w:rsidR="00A561E9" w:rsidRDefault="00A561E9">
      <w:pPr>
        <w:spacing w:line="240" w:lineRule="auto"/>
        <w:jc w:val="left"/>
        <w:rPr>
          <w:rFonts w:ascii="Century Gothic" w:hAnsi="Century Gothic" w:cs="Century Gothic"/>
          <w:b/>
          <w:bCs/>
          <w:color w:val="000000"/>
          <w:sz w:val="19"/>
          <w:szCs w:val="19"/>
          <w:lang w:eastAsia="it-IT"/>
        </w:rPr>
      </w:pPr>
    </w:p>
    <w:p w14:paraId="104A0D1F" w14:textId="77777777" w:rsidR="00A561E9" w:rsidRDefault="00000000">
      <w:pPr>
        <w:numPr>
          <w:ilvl w:val="0"/>
          <w:numId w:val="5"/>
        </w:numPr>
        <w:spacing w:line="240" w:lineRule="auto"/>
      </w:pPr>
      <w:r>
        <w:rPr>
          <w:rFonts w:cs="Segoe UI Light"/>
          <w:b/>
          <w:sz w:val="18"/>
          <w:szCs w:val="18"/>
        </w:rPr>
        <w:t xml:space="preserve">LABORATORI E ATTREZZATURE SPECIALISTICHE </w:t>
      </w:r>
      <w:r>
        <w:rPr>
          <w:rFonts w:cs="Segoe UI Light"/>
          <w:b/>
          <w:sz w:val="18"/>
          <w:szCs w:val="18"/>
          <w:u w:val="single"/>
        </w:rPr>
        <w:t xml:space="preserve">DISPONIBILI </w:t>
      </w:r>
      <w:bookmarkStart w:id="2" w:name="_Hlk77741441"/>
      <w:r>
        <w:rPr>
          <w:rFonts w:cs="Segoe UI Light"/>
          <w:b/>
          <w:sz w:val="18"/>
          <w:szCs w:val="18"/>
          <w:u w:val="single"/>
        </w:rPr>
        <w:t>PRESSO LA STRUTTURA IN CUI L’ATTIVITÀ VIENE REALIZZATA E DI PROPRIETÀ DELL’OPERATORE</w:t>
      </w:r>
    </w:p>
    <w:bookmarkEnd w:id="2"/>
    <w:p w14:paraId="03E61BB5" w14:textId="77777777" w:rsidR="00A561E9" w:rsidRDefault="00A561E9">
      <w:pPr>
        <w:spacing w:line="240" w:lineRule="auto"/>
        <w:rPr>
          <w:rFonts w:ascii="Century Gothic" w:hAnsi="Century Gothic" w:cs="Century Gothic"/>
          <w:b/>
          <w:bCs/>
          <w:color w:val="000000"/>
          <w:sz w:val="19"/>
          <w:szCs w:val="19"/>
          <w:highlight w:val="yellow"/>
          <w:lang w:eastAsia="it-IT"/>
        </w:rPr>
      </w:pPr>
    </w:p>
    <w:p w14:paraId="2DC1A022" w14:textId="77777777" w:rsidR="00A561E9" w:rsidRDefault="00000000">
      <w:pPr>
        <w:spacing w:line="240" w:lineRule="auto"/>
      </w:pPr>
      <w:r>
        <w:rPr>
          <w:rFonts w:cs="Segoe UI Light"/>
          <w:b/>
          <w:i/>
          <w:iCs/>
          <w:sz w:val="16"/>
          <w:szCs w:val="16"/>
        </w:rPr>
        <w:t xml:space="preserve">Potranno essere elencati anche gli spazi a disposizione degli allievi per attività integrative della didattica (laboratori, studio, </w:t>
      </w:r>
      <w:r w:rsidRPr="00872E84">
        <w:rPr>
          <w:rFonts w:cs="Segoe UI Light"/>
          <w:b/>
          <w:i/>
          <w:iCs/>
          <w:sz w:val="16"/>
          <w:szCs w:val="16"/>
        </w:rPr>
        <w:t>FAD, …</w:t>
      </w:r>
      <w:r>
        <w:rPr>
          <w:rFonts w:cs="Segoe UI Light"/>
          <w:b/>
          <w:i/>
          <w:iCs/>
          <w:sz w:val="16"/>
          <w:szCs w:val="16"/>
        </w:rPr>
        <w:t xml:space="preserve">). Tali spazi dovranno essere descritti utilizzando la successiva Scheda B1. </w:t>
      </w:r>
    </w:p>
    <w:p w14:paraId="782906B9" w14:textId="77777777" w:rsidR="00A561E9" w:rsidRDefault="00A561E9">
      <w:pPr>
        <w:spacing w:line="240" w:lineRule="auto"/>
        <w:rPr>
          <w:rFonts w:ascii="Century Gothic" w:hAnsi="Century Gothic" w:cs="Century Gothic"/>
          <w:b/>
          <w:bCs/>
          <w:i/>
          <w:iCs/>
          <w:color w:val="000000"/>
          <w:sz w:val="19"/>
          <w:szCs w:val="19"/>
          <w:lang w:eastAsia="it-IT"/>
        </w:rPr>
      </w:pPr>
    </w:p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2292"/>
        <w:gridCol w:w="1152"/>
        <w:gridCol w:w="1872"/>
        <w:gridCol w:w="2208"/>
        <w:gridCol w:w="2150"/>
      </w:tblGrid>
      <w:tr w:rsidR="00A561E9" w14:paraId="1FFBB927" w14:textId="77777777">
        <w:trPr>
          <w:trHeight w:hRule="exact" w:val="530"/>
          <w:tblHeader/>
        </w:trPr>
        <w:tc>
          <w:tcPr>
            <w:tcW w:w="9674" w:type="dxa"/>
            <w:gridSpan w:val="5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5B9BD5"/>
            <w:vAlign w:val="center"/>
          </w:tcPr>
          <w:p w14:paraId="58F3E742" w14:textId="77777777" w:rsidR="00A561E9" w:rsidRDefault="00000000">
            <w:pPr>
              <w:ind w:left="541"/>
              <w:jc w:val="center"/>
            </w:pPr>
            <w:bookmarkStart w:id="3" w:name="_Hlk77741546"/>
            <w:bookmarkEnd w:id="3"/>
            <w:r>
              <w:rPr>
                <w:b/>
                <w:bCs/>
                <w:color w:val="FFFFFF"/>
                <w:sz w:val="18"/>
                <w:szCs w:val="18"/>
              </w:rPr>
              <w:t>ELENCO LABORATORI E ATTREZZATURE</w:t>
            </w:r>
            <w:r>
              <w:rPr>
                <w:rStyle w:val="Rimandonotaapidipagina"/>
                <w:b/>
                <w:bCs/>
                <w:color w:val="FFFFFF"/>
                <w:sz w:val="18"/>
                <w:szCs w:val="18"/>
              </w:rPr>
              <w:footnoteReference w:id="4"/>
            </w:r>
            <w:r>
              <w:rPr>
                <w:b/>
                <w:bCs/>
                <w:color w:val="FFFFFF"/>
                <w:sz w:val="18"/>
                <w:szCs w:val="18"/>
              </w:rPr>
              <w:t xml:space="preserve"> E ALTRI SPAZI DISPONIBILI </w:t>
            </w:r>
          </w:p>
        </w:tc>
      </w:tr>
      <w:tr w:rsidR="00A561E9" w14:paraId="54D0F654" w14:textId="77777777">
        <w:trPr>
          <w:trHeight w:hRule="exact" w:val="947"/>
        </w:trPr>
        <w:tc>
          <w:tcPr>
            <w:tcW w:w="229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6FACF68" w14:textId="77777777" w:rsidR="00A561E9" w:rsidRDefault="00000000">
            <w:pPr>
              <w:jc w:val="center"/>
            </w:pPr>
            <w:r>
              <w:rPr>
                <w:rFonts w:cs="Segoe UI Light"/>
                <w:b/>
                <w:sz w:val="16"/>
                <w:szCs w:val="16"/>
                <w:lang w:eastAsia="it-IT"/>
              </w:rPr>
              <w:t>DENOMINAZIONE AULA/LABORATORIO/SPAZIO</w:t>
            </w:r>
          </w:p>
        </w:tc>
        <w:tc>
          <w:tcPr>
            <w:tcW w:w="115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EF39223" w14:textId="77777777" w:rsidR="00A561E9" w:rsidRDefault="00000000">
            <w:pPr>
              <w:jc w:val="center"/>
            </w:pPr>
            <w:r>
              <w:rPr>
                <w:rFonts w:cs="Segoe UI Light"/>
                <w:b/>
                <w:sz w:val="16"/>
                <w:szCs w:val="16"/>
                <w:lang w:eastAsia="it-IT"/>
              </w:rPr>
              <w:t>N. POSTAZIONI</w:t>
            </w:r>
          </w:p>
        </w:tc>
        <w:tc>
          <w:tcPr>
            <w:tcW w:w="18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13A1BE2" w14:textId="77777777" w:rsidR="00A561E9" w:rsidRDefault="00000000">
            <w:pPr>
              <w:jc w:val="center"/>
            </w:pPr>
            <w:r>
              <w:rPr>
                <w:rFonts w:cs="Segoe UI Light"/>
                <w:b/>
                <w:sz w:val="16"/>
                <w:szCs w:val="16"/>
                <w:lang w:eastAsia="it-IT"/>
              </w:rPr>
              <w:t>RAPPORTO ALLIEVI/ATTREZZATURE</w:t>
            </w:r>
          </w:p>
        </w:tc>
        <w:tc>
          <w:tcPr>
            <w:tcW w:w="220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D4C9EC5" w14:textId="77777777" w:rsidR="00A561E9" w:rsidRDefault="00000000">
            <w:pPr>
              <w:jc w:val="center"/>
            </w:pPr>
            <w:r>
              <w:rPr>
                <w:rFonts w:cs="Segoe UI Light"/>
                <w:b/>
                <w:sz w:val="16"/>
                <w:szCs w:val="16"/>
                <w:lang w:eastAsia="it-IT"/>
              </w:rPr>
              <w:t>DOTAZIONE DI PROPRIETÀ DELL’ISTITUTO CARCERARIO</w:t>
            </w:r>
          </w:p>
        </w:tc>
        <w:tc>
          <w:tcPr>
            <w:tcW w:w="215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F73B419" w14:textId="77777777" w:rsidR="00A561E9" w:rsidRDefault="00000000">
            <w:pPr>
              <w:jc w:val="center"/>
            </w:pPr>
            <w:r>
              <w:rPr>
                <w:rFonts w:cs="Segoe UI Light"/>
                <w:b/>
                <w:sz w:val="16"/>
                <w:szCs w:val="16"/>
                <w:lang w:eastAsia="it-IT"/>
              </w:rPr>
              <w:t>DOTAZIONE DI PROPRIETÀ DELL’OPERATORE</w:t>
            </w:r>
          </w:p>
        </w:tc>
      </w:tr>
      <w:tr w:rsidR="00A561E9" w14:paraId="6C81BDE7" w14:textId="77777777">
        <w:trPr>
          <w:trHeight w:hRule="exact" w:val="381"/>
        </w:trPr>
        <w:tc>
          <w:tcPr>
            <w:tcW w:w="229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F86C6C9" w14:textId="77777777" w:rsidR="00A561E9" w:rsidRDefault="00A561E9">
            <w:pPr>
              <w:snapToGrid w:val="0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5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084F7CB" w14:textId="77777777" w:rsidR="00A561E9" w:rsidRDefault="00A561E9">
            <w:pPr>
              <w:snapToGrid w:val="0"/>
              <w:ind w:left="102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8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822FA71" w14:textId="77777777" w:rsidR="00A561E9" w:rsidRDefault="00A561E9">
            <w:pPr>
              <w:snapToGrid w:val="0"/>
              <w:ind w:left="102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20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0EE96C4" w14:textId="77777777" w:rsidR="00A561E9" w:rsidRDefault="00000000">
            <w:pPr>
              <w:ind w:left="102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  <w:lang w:eastAsia="it-IT"/>
              </w:rPr>
              <w:t></w:t>
            </w:r>
          </w:p>
        </w:tc>
        <w:tc>
          <w:tcPr>
            <w:tcW w:w="215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C1AD59D" w14:textId="77777777" w:rsidR="00A561E9" w:rsidRDefault="00000000">
            <w:pPr>
              <w:ind w:left="102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  <w:lang w:eastAsia="it-IT"/>
              </w:rPr>
              <w:t></w:t>
            </w:r>
          </w:p>
        </w:tc>
      </w:tr>
      <w:tr w:rsidR="00A561E9" w14:paraId="76BCE62C" w14:textId="77777777">
        <w:trPr>
          <w:trHeight w:hRule="exact" w:val="381"/>
        </w:trPr>
        <w:tc>
          <w:tcPr>
            <w:tcW w:w="229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485F26E7" w14:textId="77777777" w:rsidR="00A561E9" w:rsidRDefault="00A561E9">
            <w:pPr>
              <w:snapToGrid w:val="0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5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564399F" w14:textId="77777777" w:rsidR="00A561E9" w:rsidRDefault="00A561E9">
            <w:pPr>
              <w:snapToGrid w:val="0"/>
              <w:ind w:left="102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8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1034A19" w14:textId="77777777" w:rsidR="00A561E9" w:rsidRDefault="00A561E9">
            <w:pPr>
              <w:snapToGrid w:val="0"/>
              <w:ind w:left="102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20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63E89E9" w14:textId="77777777" w:rsidR="00A561E9" w:rsidRDefault="00000000">
            <w:pPr>
              <w:ind w:left="102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  <w:lang w:eastAsia="it-IT"/>
              </w:rPr>
              <w:t></w:t>
            </w:r>
          </w:p>
        </w:tc>
        <w:tc>
          <w:tcPr>
            <w:tcW w:w="215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483D679E" w14:textId="77777777" w:rsidR="00A561E9" w:rsidRDefault="00000000">
            <w:pPr>
              <w:ind w:left="102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  <w:lang w:eastAsia="it-IT"/>
              </w:rPr>
              <w:t></w:t>
            </w:r>
          </w:p>
        </w:tc>
      </w:tr>
      <w:tr w:rsidR="00A561E9" w14:paraId="5D5D3EDA" w14:textId="77777777">
        <w:trPr>
          <w:trHeight w:hRule="exact" w:val="381"/>
        </w:trPr>
        <w:tc>
          <w:tcPr>
            <w:tcW w:w="229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47D714A7" w14:textId="77777777" w:rsidR="00A561E9" w:rsidRDefault="00A561E9">
            <w:pPr>
              <w:snapToGrid w:val="0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5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1402F73" w14:textId="77777777" w:rsidR="00A561E9" w:rsidRDefault="00A561E9">
            <w:pPr>
              <w:snapToGrid w:val="0"/>
              <w:ind w:left="102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8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6690E05" w14:textId="77777777" w:rsidR="00A561E9" w:rsidRDefault="00A561E9">
            <w:pPr>
              <w:snapToGrid w:val="0"/>
              <w:ind w:left="102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20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74B94FA" w14:textId="77777777" w:rsidR="00A561E9" w:rsidRDefault="00000000">
            <w:pPr>
              <w:ind w:left="102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  <w:lang w:eastAsia="it-IT"/>
              </w:rPr>
              <w:t></w:t>
            </w:r>
          </w:p>
        </w:tc>
        <w:tc>
          <w:tcPr>
            <w:tcW w:w="215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F3FBF" w14:textId="77777777" w:rsidR="00A561E9" w:rsidRDefault="00000000">
            <w:pPr>
              <w:ind w:left="102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  <w:lang w:eastAsia="it-IT"/>
              </w:rPr>
              <w:t></w:t>
            </w:r>
          </w:p>
        </w:tc>
      </w:tr>
      <w:tr w:rsidR="00A561E9" w14:paraId="4F3BED5D" w14:textId="77777777">
        <w:trPr>
          <w:trHeight w:hRule="exact" w:val="381"/>
        </w:trPr>
        <w:tc>
          <w:tcPr>
            <w:tcW w:w="229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D412170" w14:textId="77777777" w:rsidR="00A561E9" w:rsidRDefault="00A561E9">
            <w:pPr>
              <w:snapToGrid w:val="0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5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6ACA346" w14:textId="77777777" w:rsidR="00A561E9" w:rsidRDefault="00A561E9">
            <w:pPr>
              <w:snapToGrid w:val="0"/>
              <w:ind w:left="102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8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48008940" w14:textId="77777777" w:rsidR="00A561E9" w:rsidRDefault="00A561E9">
            <w:pPr>
              <w:snapToGrid w:val="0"/>
              <w:ind w:left="102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20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79E2767" w14:textId="77777777" w:rsidR="00A561E9" w:rsidRDefault="00000000">
            <w:pPr>
              <w:ind w:left="102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  <w:lang w:eastAsia="it-IT"/>
              </w:rPr>
              <w:t></w:t>
            </w:r>
          </w:p>
        </w:tc>
        <w:tc>
          <w:tcPr>
            <w:tcW w:w="215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95A7B5F" w14:textId="77777777" w:rsidR="00A561E9" w:rsidRDefault="00000000">
            <w:pPr>
              <w:ind w:left="102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  <w:lang w:eastAsia="it-IT"/>
              </w:rPr>
              <w:t></w:t>
            </w:r>
          </w:p>
        </w:tc>
      </w:tr>
    </w:tbl>
    <w:p w14:paraId="490DDA4F" w14:textId="77777777" w:rsidR="00A561E9" w:rsidRDefault="00A561E9">
      <w:pPr>
        <w:sectPr w:rsidR="00A561E9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/>
          <w:pgMar w:top="1417" w:right="1134" w:bottom="1134" w:left="1134" w:header="0" w:footer="0" w:gutter="0"/>
          <w:cols w:space="720"/>
          <w:docGrid w:linePitch="360"/>
        </w:sectPr>
      </w:pPr>
    </w:p>
    <w:p w14:paraId="337CD427" w14:textId="77777777" w:rsidR="00A561E9" w:rsidRDefault="00000000">
      <w:pPr>
        <w:spacing w:line="240" w:lineRule="auto"/>
        <w:jc w:val="center"/>
      </w:pPr>
      <w:r>
        <w:rPr>
          <w:rFonts w:cs="Segoe UI Light"/>
          <w:b/>
          <w:sz w:val="20"/>
          <w:szCs w:val="20"/>
        </w:rPr>
        <w:lastRenderedPageBreak/>
        <w:t>SCHEDA B.1</w:t>
      </w:r>
    </w:p>
    <w:p w14:paraId="56E3B2A2" w14:textId="77777777" w:rsidR="00A561E9" w:rsidRDefault="00A561E9">
      <w:pPr>
        <w:spacing w:line="240" w:lineRule="auto"/>
        <w:jc w:val="center"/>
        <w:rPr>
          <w:rFonts w:cs="Segoe UI Light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14"/>
        <w:gridCol w:w="7275"/>
      </w:tblGrid>
      <w:tr w:rsidR="00A561E9" w14:paraId="05372A38" w14:textId="77777777">
        <w:tc>
          <w:tcPr>
            <w:tcW w:w="7214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vAlign w:val="center"/>
          </w:tcPr>
          <w:p w14:paraId="7848E237" w14:textId="77777777" w:rsidR="00A561E9" w:rsidRDefault="00000000">
            <w:pPr>
              <w:spacing w:after="57" w:line="240" w:lineRule="auto"/>
              <w:jc w:val="center"/>
            </w:pPr>
            <w:r>
              <w:rPr>
                <w:rFonts w:ascii="Wingdings" w:eastAsia="Wingdings" w:hAnsi="Wingdings" w:cs="Wingdings"/>
                <w:b/>
              </w:rPr>
              <w:t></w:t>
            </w:r>
            <w:r>
              <w:rPr>
                <w:rFonts w:eastAsia="Segoe UI Light" w:cs="Segoe UI Light"/>
                <w:b/>
              </w:rPr>
              <w:t xml:space="preserve"> </w:t>
            </w:r>
            <w:r>
              <w:rPr>
                <w:rFonts w:eastAsia="Calibri" w:cs="Segoe UI Light"/>
                <w:b/>
              </w:rPr>
              <w:t xml:space="preserve">SCHEDA DOTAZIONI STRUMENTALI </w:t>
            </w:r>
          </w:p>
          <w:p w14:paraId="1F1B515E" w14:textId="77777777" w:rsidR="00A561E9" w:rsidRDefault="00000000">
            <w:pPr>
              <w:spacing w:line="240" w:lineRule="auto"/>
              <w:jc w:val="center"/>
            </w:pPr>
            <w:r>
              <w:rPr>
                <w:rFonts w:cs="Segoe UI Light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t>(</w:t>
            </w:r>
            <w:r>
              <w:rPr>
                <w:rFonts w:eastAsia="Calibri" w:cs="Segoe UI Light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t xml:space="preserve">da compilare SOLO per la </w:t>
            </w:r>
            <w:r>
              <w:rPr>
                <w:rFonts w:cs="Segoe UI Light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t>dotazione di proprietà dell’operatore)</w:t>
            </w:r>
          </w:p>
        </w:tc>
        <w:tc>
          <w:tcPr>
            <w:tcW w:w="7275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vAlign w:val="center"/>
          </w:tcPr>
          <w:p w14:paraId="760D4083" w14:textId="77777777" w:rsidR="00A561E9" w:rsidRDefault="00000000">
            <w:pPr>
              <w:spacing w:line="240" w:lineRule="auto"/>
              <w:jc w:val="center"/>
            </w:pPr>
            <w:r>
              <w:rPr>
                <w:rFonts w:ascii="Wingdings" w:eastAsia="Wingdings" w:hAnsi="Wingdings" w:cs="Wingdings"/>
                <w:b/>
              </w:rPr>
              <w:t></w:t>
            </w:r>
            <w:r>
              <w:rPr>
                <w:rFonts w:eastAsia="Segoe UI Light" w:cs="Segoe UI Light"/>
                <w:b/>
              </w:rPr>
              <w:t xml:space="preserve"> </w:t>
            </w:r>
            <w:r>
              <w:rPr>
                <w:rFonts w:eastAsia="Calibri" w:cs="Segoe UI Light"/>
                <w:b/>
              </w:rPr>
              <w:t>SCHEDA SPAZI UTILIZZATI PER ATTIVIT</w:t>
            </w:r>
            <w:r>
              <w:rPr>
                <w:rFonts w:eastAsia="Calibri" w:cs="Segoe UI Light"/>
                <w:b/>
                <w:bCs/>
              </w:rPr>
              <w:t>À</w:t>
            </w:r>
            <w:r>
              <w:rPr>
                <w:rFonts w:eastAsia="Calibri" w:cs="Segoe UI Light"/>
                <w:b/>
              </w:rPr>
              <w:t xml:space="preserve"> </w:t>
            </w:r>
          </w:p>
          <w:p w14:paraId="7570D8B9" w14:textId="77777777" w:rsidR="00A561E9" w:rsidRDefault="00000000">
            <w:pPr>
              <w:spacing w:line="240" w:lineRule="auto"/>
              <w:jc w:val="center"/>
            </w:pPr>
            <w:r>
              <w:rPr>
                <w:rFonts w:eastAsia="Calibri" w:cs="Segoe UI Light"/>
                <w:b/>
              </w:rPr>
              <w:t>INTEGR</w:t>
            </w:r>
            <w:r>
              <w:rPr>
                <w:rFonts w:eastAsia="Calibri" w:cs="Segoe UI Light"/>
                <w:b/>
                <w:bCs/>
              </w:rPr>
              <w:t>ATIVE</w:t>
            </w:r>
            <w:r>
              <w:rPr>
                <w:rFonts w:eastAsia="Calibri" w:cs="Segoe UI Light"/>
                <w:b/>
              </w:rPr>
              <w:t xml:space="preserve"> </w:t>
            </w:r>
            <w:r>
              <w:rPr>
                <w:rFonts w:eastAsia="Calibri" w:cs="Segoe UI Light"/>
                <w:b/>
                <w:bCs/>
              </w:rPr>
              <w:t>DEL</w:t>
            </w:r>
            <w:r>
              <w:rPr>
                <w:rFonts w:eastAsia="Calibri" w:cs="Segoe UI Light"/>
                <w:b/>
              </w:rPr>
              <w:t>LA DIDATTICA</w:t>
            </w:r>
          </w:p>
        </w:tc>
      </w:tr>
    </w:tbl>
    <w:p w14:paraId="305B674F" w14:textId="77777777" w:rsidR="00A561E9" w:rsidRDefault="00A561E9">
      <w:pPr>
        <w:spacing w:line="240" w:lineRule="auto"/>
        <w:rPr>
          <w:rFonts w:cs="Segoe UI Light"/>
          <w:bCs/>
          <w:sz w:val="24"/>
          <w:szCs w:val="24"/>
        </w:rPr>
      </w:pPr>
    </w:p>
    <w:p w14:paraId="3D9707AF" w14:textId="77777777" w:rsidR="00A561E9" w:rsidRDefault="00A561E9">
      <w:pPr>
        <w:spacing w:line="240" w:lineRule="auto"/>
        <w:rPr>
          <w:rFonts w:cs="Segoe UI Light"/>
          <w:bCs/>
          <w:sz w:val="24"/>
          <w:szCs w:val="24"/>
        </w:rPr>
      </w:pPr>
    </w:p>
    <w:tbl>
      <w:tblPr>
        <w:tblW w:w="5000" w:type="pct"/>
        <w:tblInd w:w="-30" w:type="dxa"/>
        <w:tblLayout w:type="fixed"/>
        <w:tblLook w:val="0000" w:firstRow="0" w:lastRow="0" w:firstColumn="0" w:lastColumn="0" w:noHBand="0" w:noVBand="0"/>
      </w:tblPr>
      <w:tblGrid>
        <w:gridCol w:w="4578"/>
        <w:gridCol w:w="876"/>
        <w:gridCol w:w="9049"/>
      </w:tblGrid>
      <w:tr w:rsidR="00A561E9" w14:paraId="7E875F93" w14:textId="77777777">
        <w:trPr>
          <w:trHeight w:val="451"/>
        </w:trPr>
        <w:tc>
          <w:tcPr>
            <w:tcW w:w="4510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vAlign w:val="center"/>
          </w:tcPr>
          <w:p w14:paraId="660E9113" w14:textId="77777777" w:rsidR="00A561E9" w:rsidRDefault="00000000">
            <w:pPr>
              <w:autoSpaceDE/>
              <w:spacing w:line="240" w:lineRule="auto"/>
              <w:jc w:val="left"/>
            </w:pPr>
            <w:r>
              <w:rPr>
                <w:rFonts w:cs="Segoe UI Light"/>
                <w:b/>
                <w:bCs/>
                <w:sz w:val="18"/>
                <w:szCs w:val="18"/>
                <w:lang w:eastAsia="it-IT"/>
              </w:rPr>
              <w:t>DENOMINAZIONE LABORATORIO/AULA/SPAZIO</w:t>
            </w:r>
          </w:p>
        </w:tc>
        <w:tc>
          <w:tcPr>
            <w:tcW w:w="9777" w:type="dxa"/>
            <w:gridSpan w:val="2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vAlign w:val="center"/>
          </w:tcPr>
          <w:p w14:paraId="57E07133" w14:textId="77777777" w:rsidR="00A561E9" w:rsidRDefault="00A561E9">
            <w:pPr>
              <w:autoSpaceDE/>
              <w:snapToGrid w:val="0"/>
              <w:spacing w:line="240" w:lineRule="auto"/>
              <w:jc w:val="left"/>
              <w:rPr>
                <w:rFonts w:cs="Segoe UI Light"/>
                <w:b/>
                <w:bCs/>
                <w:sz w:val="18"/>
                <w:szCs w:val="18"/>
                <w:lang w:eastAsia="it-IT"/>
              </w:rPr>
            </w:pPr>
          </w:p>
          <w:p w14:paraId="58638F90" w14:textId="77777777" w:rsidR="00A561E9" w:rsidRDefault="00A561E9">
            <w:pPr>
              <w:autoSpaceDE/>
              <w:spacing w:line="240" w:lineRule="auto"/>
              <w:jc w:val="left"/>
              <w:rPr>
                <w:rFonts w:cs="Segoe UI Light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A561E9" w14:paraId="6E745D46" w14:textId="77777777">
        <w:trPr>
          <w:trHeight w:val="395"/>
        </w:trPr>
        <w:tc>
          <w:tcPr>
            <w:tcW w:w="45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A6A898F" w14:textId="77777777" w:rsidR="00A561E9" w:rsidRDefault="00000000">
            <w:pPr>
              <w:autoSpaceDE/>
              <w:spacing w:after="57" w:line="240" w:lineRule="auto"/>
              <w:jc w:val="center"/>
            </w:pPr>
            <w:r>
              <w:rPr>
                <w:rFonts w:cs="Segoe UI Light"/>
                <w:b/>
                <w:bCs/>
                <w:i/>
                <w:iCs/>
                <w:sz w:val="18"/>
                <w:szCs w:val="18"/>
                <w:u w:val="single"/>
                <w:lang w:eastAsia="it-IT"/>
              </w:rPr>
              <w:t xml:space="preserve">DOTAZIONI </w:t>
            </w:r>
          </w:p>
          <w:p w14:paraId="542BEFDD" w14:textId="77777777" w:rsidR="00A561E9" w:rsidRDefault="00000000">
            <w:pPr>
              <w:autoSpaceDE/>
              <w:spacing w:line="240" w:lineRule="auto"/>
              <w:jc w:val="center"/>
            </w:pPr>
            <w:r>
              <w:rPr>
                <w:rFonts w:cs="Segoe UI Light"/>
                <w:b/>
                <w:bCs/>
                <w:i/>
                <w:iCs/>
                <w:sz w:val="18"/>
                <w:szCs w:val="18"/>
                <w:u w:val="single"/>
                <w:lang w:eastAsia="it-IT"/>
              </w:rPr>
              <w:t>(Descrivere SOLO la dotazione di proprietà dell’operatore)</w:t>
            </w:r>
          </w:p>
        </w:tc>
        <w:tc>
          <w:tcPr>
            <w:tcW w:w="8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49DE4FA" w14:textId="77777777" w:rsidR="00A561E9" w:rsidRDefault="00000000">
            <w:pPr>
              <w:autoSpaceDE/>
              <w:spacing w:line="240" w:lineRule="auto"/>
              <w:jc w:val="center"/>
            </w:pPr>
            <w:r>
              <w:rPr>
                <w:rFonts w:cs="Segoe UI Light"/>
                <w:b/>
                <w:bCs/>
                <w:sz w:val="18"/>
                <w:szCs w:val="18"/>
                <w:lang w:eastAsia="it-IT"/>
              </w:rPr>
              <w:t>QTÀ TOT.</w:t>
            </w:r>
          </w:p>
        </w:tc>
        <w:tc>
          <w:tcPr>
            <w:tcW w:w="89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8660FAE" w14:textId="77777777" w:rsidR="00A561E9" w:rsidRDefault="00000000">
            <w:pPr>
              <w:autoSpaceDE/>
              <w:spacing w:line="240" w:lineRule="auto"/>
              <w:jc w:val="center"/>
            </w:pPr>
            <w:r>
              <w:rPr>
                <w:rFonts w:cs="Segoe UI Light"/>
                <w:b/>
                <w:bCs/>
                <w:sz w:val="18"/>
                <w:szCs w:val="18"/>
                <w:lang w:eastAsia="it-IT"/>
              </w:rPr>
              <w:t xml:space="preserve">DESCRIZIONE </w:t>
            </w:r>
            <w:r>
              <w:rPr>
                <w:rFonts w:cs="Segoe UI Light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(se </w:t>
            </w:r>
            <w:proofErr w:type="spellStart"/>
            <w:r>
              <w:rPr>
                <w:rFonts w:cs="Segoe UI Light"/>
                <w:b/>
                <w:bCs/>
                <w:i/>
                <w:iCs/>
                <w:sz w:val="18"/>
                <w:szCs w:val="18"/>
                <w:lang w:eastAsia="it-IT"/>
              </w:rPr>
              <w:t>necessaria</w:t>
            </w:r>
            <w:proofErr w:type="spellEnd"/>
            <w:r>
              <w:rPr>
                <w:rFonts w:cs="Segoe UI Light"/>
                <w:b/>
                <w:bCs/>
                <w:i/>
                <w:iCs/>
                <w:sz w:val="18"/>
                <w:szCs w:val="18"/>
                <w:lang w:eastAsia="it-IT"/>
              </w:rPr>
              <w:t>)</w:t>
            </w:r>
          </w:p>
        </w:tc>
      </w:tr>
      <w:tr w:rsidR="00A561E9" w14:paraId="59234916" w14:textId="77777777">
        <w:trPr>
          <w:trHeight w:val="707"/>
        </w:trPr>
        <w:tc>
          <w:tcPr>
            <w:tcW w:w="45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12B492F" w14:textId="77777777" w:rsidR="00A561E9" w:rsidRDefault="00A561E9">
            <w:pPr>
              <w:autoSpaceDE/>
              <w:snapToGrid w:val="0"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8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4A34233" w14:textId="77777777" w:rsidR="00A561E9" w:rsidRDefault="00A561E9">
            <w:pPr>
              <w:autoSpaceDE/>
              <w:snapToGrid w:val="0"/>
              <w:spacing w:line="240" w:lineRule="auto"/>
              <w:jc w:val="center"/>
              <w:rPr>
                <w:rFonts w:cs="Segoe UI Light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89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62F8C39" w14:textId="77777777" w:rsidR="00A561E9" w:rsidRDefault="00A561E9">
            <w:pPr>
              <w:autoSpaceDE/>
              <w:snapToGrid w:val="0"/>
              <w:spacing w:line="240" w:lineRule="auto"/>
              <w:jc w:val="center"/>
              <w:rPr>
                <w:rFonts w:cs="Segoe UI Light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A561E9" w14:paraId="00343D10" w14:textId="77777777">
        <w:trPr>
          <w:trHeight w:val="688"/>
        </w:trPr>
        <w:tc>
          <w:tcPr>
            <w:tcW w:w="45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9B7BDCA" w14:textId="77777777" w:rsidR="00A561E9" w:rsidRDefault="00A561E9">
            <w:pPr>
              <w:autoSpaceDE/>
              <w:snapToGrid w:val="0"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8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8F8BE55" w14:textId="77777777" w:rsidR="00A561E9" w:rsidRDefault="00A561E9">
            <w:pPr>
              <w:autoSpaceDE/>
              <w:snapToGrid w:val="0"/>
              <w:spacing w:line="240" w:lineRule="auto"/>
              <w:jc w:val="center"/>
              <w:rPr>
                <w:rFonts w:cs="Segoe UI Light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89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9AA9573" w14:textId="77777777" w:rsidR="00A561E9" w:rsidRDefault="00A561E9">
            <w:pPr>
              <w:autoSpaceDE/>
              <w:snapToGrid w:val="0"/>
              <w:spacing w:line="240" w:lineRule="auto"/>
              <w:jc w:val="center"/>
              <w:rPr>
                <w:rFonts w:cs="Segoe UI Light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A561E9" w14:paraId="7BE19889" w14:textId="77777777">
        <w:trPr>
          <w:trHeight w:val="688"/>
        </w:trPr>
        <w:tc>
          <w:tcPr>
            <w:tcW w:w="45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F1751F2" w14:textId="77777777" w:rsidR="00A561E9" w:rsidRDefault="00A561E9">
            <w:pPr>
              <w:autoSpaceDE/>
              <w:snapToGrid w:val="0"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8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CAFA786" w14:textId="77777777" w:rsidR="00A561E9" w:rsidRDefault="00A561E9">
            <w:pPr>
              <w:autoSpaceDE/>
              <w:snapToGrid w:val="0"/>
              <w:spacing w:line="240" w:lineRule="auto"/>
              <w:jc w:val="center"/>
              <w:rPr>
                <w:rFonts w:cs="Segoe UI Light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89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BABC96" w14:textId="77777777" w:rsidR="00A561E9" w:rsidRDefault="00A561E9">
            <w:pPr>
              <w:autoSpaceDE/>
              <w:snapToGrid w:val="0"/>
              <w:spacing w:line="240" w:lineRule="auto"/>
              <w:jc w:val="center"/>
              <w:rPr>
                <w:rFonts w:cs="Segoe UI Light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A561E9" w14:paraId="635FBC7F" w14:textId="77777777">
        <w:trPr>
          <w:trHeight w:val="688"/>
        </w:trPr>
        <w:tc>
          <w:tcPr>
            <w:tcW w:w="45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8A5BC01" w14:textId="77777777" w:rsidR="00A561E9" w:rsidRDefault="00A561E9">
            <w:pPr>
              <w:autoSpaceDE/>
              <w:snapToGrid w:val="0"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8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2A2C22" w14:textId="77777777" w:rsidR="00A561E9" w:rsidRDefault="00A561E9">
            <w:pPr>
              <w:autoSpaceDE/>
              <w:snapToGrid w:val="0"/>
              <w:spacing w:line="240" w:lineRule="auto"/>
              <w:jc w:val="center"/>
              <w:rPr>
                <w:rFonts w:cs="Segoe UI Light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89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1EBEFEA" w14:textId="77777777" w:rsidR="00A561E9" w:rsidRDefault="00A561E9">
            <w:pPr>
              <w:autoSpaceDE/>
              <w:snapToGrid w:val="0"/>
              <w:spacing w:line="240" w:lineRule="auto"/>
              <w:jc w:val="center"/>
              <w:rPr>
                <w:rFonts w:cs="Segoe UI Light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A561E9" w14:paraId="4F345716" w14:textId="77777777">
        <w:trPr>
          <w:trHeight w:val="688"/>
        </w:trPr>
        <w:tc>
          <w:tcPr>
            <w:tcW w:w="45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ACF41D4" w14:textId="77777777" w:rsidR="00A561E9" w:rsidRDefault="00A561E9">
            <w:pPr>
              <w:autoSpaceDE/>
              <w:snapToGrid w:val="0"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8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C1D5F39" w14:textId="77777777" w:rsidR="00A561E9" w:rsidRDefault="00A561E9">
            <w:pPr>
              <w:autoSpaceDE/>
              <w:snapToGrid w:val="0"/>
              <w:spacing w:line="240" w:lineRule="auto"/>
              <w:jc w:val="center"/>
              <w:rPr>
                <w:rFonts w:cs="Segoe UI Light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89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DDAD543" w14:textId="77777777" w:rsidR="00A561E9" w:rsidRDefault="00A561E9">
            <w:pPr>
              <w:autoSpaceDE/>
              <w:snapToGrid w:val="0"/>
              <w:spacing w:line="240" w:lineRule="auto"/>
              <w:jc w:val="center"/>
              <w:rPr>
                <w:rFonts w:cs="Segoe UI Light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A561E9" w14:paraId="1557FCDA" w14:textId="77777777">
        <w:trPr>
          <w:trHeight w:val="688"/>
        </w:trPr>
        <w:tc>
          <w:tcPr>
            <w:tcW w:w="45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5FDC8A0" w14:textId="77777777" w:rsidR="00A561E9" w:rsidRDefault="00A561E9">
            <w:pPr>
              <w:autoSpaceDE/>
              <w:snapToGrid w:val="0"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8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4066F9B" w14:textId="77777777" w:rsidR="00A561E9" w:rsidRDefault="00A561E9">
            <w:pPr>
              <w:autoSpaceDE/>
              <w:snapToGrid w:val="0"/>
              <w:spacing w:line="240" w:lineRule="auto"/>
              <w:jc w:val="center"/>
              <w:rPr>
                <w:rFonts w:cs="Segoe UI Light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89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5F439BD" w14:textId="77777777" w:rsidR="00A561E9" w:rsidRDefault="00A561E9">
            <w:pPr>
              <w:autoSpaceDE/>
              <w:snapToGrid w:val="0"/>
              <w:spacing w:line="240" w:lineRule="auto"/>
              <w:jc w:val="center"/>
              <w:rPr>
                <w:rFonts w:cs="Segoe UI Light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</w:tr>
    </w:tbl>
    <w:p w14:paraId="6B8BEDF7" w14:textId="77777777" w:rsidR="00A561E9" w:rsidRDefault="00A561E9">
      <w:pPr>
        <w:sectPr w:rsidR="00A561E9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6838" w:h="11906" w:orient="landscape"/>
          <w:pgMar w:top="1134" w:right="1417" w:bottom="1134" w:left="1134" w:header="0" w:footer="0" w:gutter="0"/>
          <w:cols w:space="720"/>
          <w:docGrid w:linePitch="299"/>
        </w:sectPr>
      </w:pPr>
    </w:p>
    <w:p w14:paraId="72351477" w14:textId="77777777" w:rsidR="00A561E9" w:rsidRDefault="00A561E9">
      <w:pPr>
        <w:spacing w:line="240" w:lineRule="auto"/>
        <w:rPr>
          <w:rFonts w:cs="Segoe UI Light"/>
          <w:b/>
          <w:sz w:val="20"/>
          <w:szCs w:val="20"/>
        </w:rPr>
      </w:pPr>
    </w:p>
    <w:p w14:paraId="795EFD42" w14:textId="77777777" w:rsidR="00A561E9" w:rsidRDefault="00A561E9">
      <w:pPr>
        <w:spacing w:line="240" w:lineRule="auto"/>
        <w:rPr>
          <w:rFonts w:cs="Segoe UI Light"/>
          <w:b/>
          <w:sz w:val="20"/>
          <w:szCs w:val="20"/>
        </w:rPr>
      </w:pPr>
    </w:p>
    <w:p w14:paraId="4C26B9B2" w14:textId="77777777" w:rsidR="00A561E9" w:rsidRDefault="00000000">
      <w:pPr>
        <w:spacing w:line="240" w:lineRule="auto"/>
        <w:jc w:val="center"/>
      </w:pPr>
      <w:r>
        <w:rPr>
          <w:rFonts w:cs="Segoe UI Light"/>
          <w:b/>
          <w:sz w:val="20"/>
          <w:szCs w:val="20"/>
        </w:rPr>
        <w:t>3.3 ASPETTI METODOLOGICI, DIDATTICI E ORGANIZZATIVI</w:t>
      </w:r>
    </w:p>
    <w:p w14:paraId="04AED116" w14:textId="77777777" w:rsidR="00A561E9" w:rsidRDefault="00A561E9">
      <w:pPr>
        <w:spacing w:line="240" w:lineRule="auto"/>
        <w:rPr>
          <w:rFonts w:ascii="Century Gothic" w:hAnsi="Century Gothic" w:cs="Century Gothic"/>
          <w:b/>
          <w:bCs/>
          <w:color w:val="000000"/>
          <w:sz w:val="18"/>
          <w:szCs w:val="18"/>
          <w:lang w:eastAsia="it-IT"/>
        </w:rPr>
      </w:pPr>
    </w:p>
    <w:p w14:paraId="4197F04A" w14:textId="77777777" w:rsidR="00A561E9" w:rsidRDefault="00000000">
      <w:pPr>
        <w:spacing w:line="240" w:lineRule="auto"/>
      </w:pPr>
      <w:r>
        <w:rPr>
          <w:rFonts w:cs="Segoe UI Light"/>
          <w:b/>
          <w:i/>
          <w:iCs/>
          <w:sz w:val="18"/>
          <w:szCs w:val="18"/>
        </w:rPr>
        <w:t>Per ogni sezione descrittiva sotto riportata, utilizzare non più di 2.500 caratteri (spazi esclusi)</w:t>
      </w:r>
    </w:p>
    <w:p w14:paraId="7CEA22AB" w14:textId="77777777" w:rsidR="00A561E9" w:rsidRDefault="00A561E9">
      <w:pPr>
        <w:pStyle w:val="CM1"/>
        <w:spacing w:after="160" w:line="252" w:lineRule="auto"/>
        <w:rPr>
          <w:rFonts w:cs="Segoe UI Light"/>
          <w:b/>
          <w:i/>
          <w:iCs/>
          <w:sz w:val="20"/>
          <w:szCs w:val="20"/>
        </w:rPr>
      </w:pPr>
    </w:p>
    <w:p w14:paraId="3D40E784" w14:textId="77777777" w:rsidR="00A561E9" w:rsidRDefault="00000000">
      <w:pPr>
        <w:spacing w:line="240" w:lineRule="auto"/>
      </w:pPr>
      <w:r>
        <w:rPr>
          <w:rFonts w:cs="Segoe UI Light"/>
          <w:b/>
          <w:sz w:val="20"/>
          <w:szCs w:val="20"/>
        </w:rPr>
        <w:t>3.3.1 ASPETTI METODOLOGICI</w:t>
      </w:r>
    </w:p>
    <w:p w14:paraId="7DFE9448" w14:textId="77777777" w:rsidR="00A561E9" w:rsidRDefault="00A561E9">
      <w:pPr>
        <w:spacing w:line="240" w:lineRule="auto"/>
        <w:rPr>
          <w:rFonts w:cs="Segoe UI Light"/>
          <w:b/>
          <w:sz w:val="20"/>
          <w:szCs w:val="20"/>
        </w:rPr>
      </w:pPr>
    </w:p>
    <w:p w14:paraId="2A8B8C7D" w14:textId="77777777" w:rsidR="00A561E9" w:rsidRDefault="00000000">
      <w:pPr>
        <w:spacing w:line="240" w:lineRule="auto"/>
      </w:pPr>
      <w:r>
        <w:rPr>
          <w:rFonts w:cs="Segoe UI Light"/>
          <w:b/>
          <w:sz w:val="20"/>
          <w:szCs w:val="20"/>
        </w:rPr>
        <w:t>Descrivere i principali elementi qualificanti la proposta di Piano Formativo.</w:t>
      </w:r>
    </w:p>
    <w:p w14:paraId="4699547A" w14:textId="77777777" w:rsidR="00A561E9" w:rsidRDefault="00A561E9">
      <w:pPr>
        <w:spacing w:line="240" w:lineRule="auto"/>
        <w:jc w:val="left"/>
        <w:rPr>
          <w:rFonts w:cs="Segoe UI Light"/>
          <w:bCs/>
          <w:color w:val="000000"/>
          <w:sz w:val="20"/>
          <w:szCs w:val="20"/>
          <w:highlight w:val="yellow"/>
          <w:lang w:eastAsia="it-IT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832"/>
      </w:tblGrid>
      <w:tr w:rsidR="00A561E9" w14:paraId="620BE21C" w14:textId="77777777">
        <w:tc>
          <w:tcPr>
            <w:tcW w:w="9832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E7E6E6"/>
          </w:tcPr>
          <w:p w14:paraId="034AA796" w14:textId="77777777" w:rsidR="00A561E9" w:rsidRDefault="00000000">
            <w:pPr>
              <w:spacing w:line="240" w:lineRule="auto"/>
            </w:pPr>
            <w:r>
              <w:rPr>
                <w:b/>
                <w:bCs/>
                <w:i/>
                <w:iCs/>
                <w:sz w:val="18"/>
                <w:szCs w:val="18"/>
              </w:rPr>
              <w:t>Rispondenza della proposta agli obiettivi della misura in termini di numero e caratteristiche dei destinatari dei percorsi formativi previsti, modalità di rilevazione dei fabbisogni formativi e di presa in carico dei destinatari, anche in relazione alle necessità espresse dal contesto di riferimento.</w:t>
            </w:r>
          </w:p>
        </w:tc>
      </w:tr>
      <w:tr w:rsidR="00A561E9" w14:paraId="3470CA89" w14:textId="77777777">
        <w:tc>
          <w:tcPr>
            <w:tcW w:w="9832" w:type="dxa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A45F8C1" w14:textId="77777777" w:rsidR="00CF7A0C" w:rsidRDefault="00CF7A0C" w:rsidP="00CF7A0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964C30D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99BB9BE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63176B4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2A3B893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DECA96E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B2CCC7B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0AD7DB4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1ABC0EFA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3B974338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34FA9BBD" w14:textId="77777777" w:rsidR="00CF7A0C" w:rsidRDefault="00CF7A0C" w:rsidP="00CF7A0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D358279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8DB0325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5147C34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DEDC7F5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61CDF85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CB798CE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A6DE61C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7521A0C0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2620EB20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57E8EA63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1D74C7E9" w14:textId="77777777" w:rsidR="00CF7A0C" w:rsidRDefault="00CF7A0C" w:rsidP="00CF7A0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425F75C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F8F435C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6181071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43B87BB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AD2F21D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99F32EE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B71999F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070DB8A2" w14:textId="77777777" w:rsidR="00A561E9" w:rsidRDefault="00A561E9">
            <w:pPr>
              <w:spacing w:line="240" w:lineRule="auto"/>
              <w:rPr>
                <w:color w:val="4472C4"/>
              </w:rPr>
            </w:pPr>
          </w:p>
        </w:tc>
      </w:tr>
      <w:tr w:rsidR="00A561E9" w14:paraId="11C2B033" w14:textId="77777777">
        <w:tc>
          <w:tcPr>
            <w:tcW w:w="9832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E7E6E6"/>
          </w:tcPr>
          <w:p w14:paraId="6616BFA3" w14:textId="77777777" w:rsidR="00A561E9" w:rsidRDefault="00000000">
            <w:pPr>
              <w:spacing w:line="240" w:lineRule="auto"/>
            </w:pPr>
            <w:bookmarkStart w:id="4" w:name="_Hlk76360417"/>
            <w:bookmarkEnd w:id="4"/>
            <w:r>
              <w:rPr>
                <w:b/>
                <w:bCs/>
                <w:i/>
                <w:iCs/>
                <w:sz w:val="18"/>
                <w:szCs w:val="18"/>
              </w:rPr>
              <w:t>Metodologie e strumenti didattici, modalità di individuazione e valutazione delle competenze, progettazione delle attività</w:t>
            </w:r>
          </w:p>
        </w:tc>
      </w:tr>
      <w:tr w:rsidR="00A561E9" w14:paraId="5895344F" w14:textId="77777777">
        <w:tc>
          <w:tcPr>
            <w:tcW w:w="9832" w:type="dxa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4D84D99" w14:textId="77777777" w:rsidR="00CF7A0C" w:rsidRDefault="00CF7A0C" w:rsidP="00CF7A0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925B4E2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69914D3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9C0AA81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F5A1E7B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F504C31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687E936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70AAEBB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4FDE2E59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19A4F42F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68387F78" w14:textId="77777777" w:rsidR="00CF7A0C" w:rsidRDefault="00CF7A0C" w:rsidP="00CF7A0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A7F1AF9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93AB060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B8D3E9F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4A83B3F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4F59F6D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DF1F3A3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61C824A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1EBF3510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28637B09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0B73C20B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72E7D531" w14:textId="77777777" w:rsidR="00CF7A0C" w:rsidRDefault="00CF7A0C" w:rsidP="00CF7A0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2EAB7A8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1946F70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683F97F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00766DC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701EB26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FA6F9DB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3CC1382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7DBD0C7E" w14:textId="77777777" w:rsidR="00A561E9" w:rsidRDefault="00A561E9">
            <w:pPr>
              <w:spacing w:line="240" w:lineRule="auto"/>
              <w:rPr>
                <w:rFonts w:cs="Segoe UI Light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561E9" w14:paraId="1FD42C03" w14:textId="77777777">
        <w:tc>
          <w:tcPr>
            <w:tcW w:w="9832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E7E6E6"/>
          </w:tcPr>
          <w:p w14:paraId="6F04A253" w14:textId="77777777" w:rsidR="00A561E9" w:rsidRDefault="00000000">
            <w:pPr>
              <w:spacing w:line="240" w:lineRule="auto"/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Qualità e innovatività a sostegno del successo formativo (servizi addizionali alla didattica ordinaria, </w:t>
            </w:r>
            <w:r w:rsidRPr="00872E84">
              <w:rPr>
                <w:b/>
                <w:bCs/>
                <w:i/>
                <w:iCs/>
                <w:sz w:val="18"/>
                <w:szCs w:val="18"/>
              </w:rPr>
              <w:t>a supporto delle attività in presenza e a distanza</w:t>
            </w:r>
            <w:r>
              <w:rPr>
                <w:b/>
                <w:bCs/>
                <w:i/>
                <w:iCs/>
                <w:sz w:val="18"/>
                <w:szCs w:val="18"/>
              </w:rPr>
              <w:t>, per la personalizzazione didattico-organizzativa, per il recupero degli apprendimenti, per lo sviluppo delle soft-skills, ...)</w:t>
            </w:r>
          </w:p>
        </w:tc>
      </w:tr>
      <w:tr w:rsidR="00A561E9" w14:paraId="1B9BCF89" w14:textId="77777777">
        <w:tc>
          <w:tcPr>
            <w:tcW w:w="9832" w:type="dxa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0E89CA4" w14:textId="77777777" w:rsidR="00CF7A0C" w:rsidRDefault="00CF7A0C" w:rsidP="00CF7A0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6CE11A1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A86FCFD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7A47C42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C3FBDAD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45C7D8C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B494CAF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60FB3D5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3372DF8D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58F6F0A6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147AF4A3" w14:textId="77777777" w:rsidR="00CF7A0C" w:rsidRDefault="00CF7A0C" w:rsidP="00CF7A0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C07CD02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2509D9E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9BB92B6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BF82191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92C7C29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AA40B7B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2595EAE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3991E964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2DB3734E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585B36E0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3E550A6A" w14:textId="77777777" w:rsidR="00CF7A0C" w:rsidRDefault="00CF7A0C" w:rsidP="00CF7A0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F7D5295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5D6024E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E2364EB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EE36B82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5A00F6D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87CA117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03CB6B0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7733DC6A" w14:textId="77777777" w:rsidR="00A561E9" w:rsidRDefault="00A561E9">
            <w:pPr>
              <w:spacing w:line="240" w:lineRule="auto"/>
              <w:rPr>
                <w:color w:val="4472C4"/>
              </w:rPr>
            </w:pPr>
          </w:p>
        </w:tc>
      </w:tr>
      <w:tr w:rsidR="00A561E9" w14:paraId="0F9C8450" w14:textId="77777777">
        <w:tc>
          <w:tcPr>
            <w:tcW w:w="98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E7E6E6"/>
          </w:tcPr>
          <w:p w14:paraId="43758C84" w14:textId="77777777" w:rsidR="00A561E9" w:rsidRDefault="00000000">
            <w:pPr>
              <w:spacing w:line="240" w:lineRule="auto"/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Azioni a sostegno della </w:t>
            </w:r>
            <w:r w:rsidRPr="00A159A1">
              <w:rPr>
                <w:b/>
                <w:bCs/>
                <w:i/>
                <w:iCs/>
                <w:sz w:val="18"/>
                <w:szCs w:val="18"/>
              </w:rPr>
              <w:t>“transizione verde”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(contenuti, metodologie e strumenti per l’individuazione, il rafforzamento e la valutazione delle specifiche competenze).</w:t>
            </w:r>
          </w:p>
        </w:tc>
      </w:tr>
      <w:tr w:rsidR="00A561E9" w14:paraId="2C793B0C" w14:textId="77777777">
        <w:tc>
          <w:tcPr>
            <w:tcW w:w="98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A8C489F" w14:textId="77777777" w:rsidR="00CF7A0C" w:rsidRDefault="00CF7A0C" w:rsidP="00CF7A0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2CAF273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EC3F4D3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E9434B2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6B655AD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C018C7E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2776B8E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A65FFC1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2611486F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0014A272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32A893E8" w14:textId="77777777" w:rsidR="00CF7A0C" w:rsidRDefault="00CF7A0C" w:rsidP="00CF7A0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83EF05F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1981964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31309F6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C720D4A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E74B183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DCAE26D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B5D68E8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598E690B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47609FE4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60E2BFF3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75EAAA1C" w14:textId="77777777" w:rsidR="00CF7A0C" w:rsidRDefault="00CF7A0C" w:rsidP="00CF7A0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68CF666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8D57535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FFE370A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6924ABA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549C870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A9B6F17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801AF9B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02D124B1" w14:textId="77777777" w:rsidR="00A561E9" w:rsidRDefault="00A561E9">
            <w:pPr>
              <w:spacing w:line="240" w:lineRule="auto"/>
              <w:rPr>
                <w:b/>
                <w:bCs/>
                <w:i/>
                <w:iCs/>
                <w:color w:val="4472C4"/>
                <w:sz w:val="18"/>
                <w:szCs w:val="18"/>
              </w:rPr>
            </w:pPr>
          </w:p>
        </w:tc>
      </w:tr>
      <w:tr w:rsidR="00A561E9" w14:paraId="09343776" w14:textId="77777777">
        <w:tc>
          <w:tcPr>
            <w:tcW w:w="9832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E7E6E6"/>
          </w:tcPr>
          <w:p w14:paraId="41DAFD4D" w14:textId="77777777" w:rsidR="00A561E9" w:rsidRDefault="00000000">
            <w:pPr>
              <w:spacing w:line="240" w:lineRule="auto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Azioni a sostegno della </w:t>
            </w:r>
            <w:r w:rsidRPr="00A159A1">
              <w:rPr>
                <w:b/>
                <w:bCs/>
                <w:i/>
                <w:iCs/>
                <w:sz w:val="18"/>
                <w:szCs w:val="18"/>
              </w:rPr>
              <w:t>“transizione digitale”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(contenuti, metodologie e strumenti per l’individuazione, il rafforzamento e la valutazione delle specifiche competenze).</w:t>
            </w:r>
          </w:p>
        </w:tc>
      </w:tr>
      <w:tr w:rsidR="00A561E9" w14:paraId="6ED7317B" w14:textId="77777777">
        <w:tc>
          <w:tcPr>
            <w:tcW w:w="9832" w:type="dxa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AD978D2" w14:textId="77777777" w:rsidR="00CF7A0C" w:rsidRDefault="00CF7A0C" w:rsidP="00CF7A0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3FCEBB4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8EB22F1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FA86D7D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B7D2A81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BD46564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E426E98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59978B7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0BB8C080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49BDB4EF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0DD304C7" w14:textId="77777777" w:rsidR="00CF7A0C" w:rsidRDefault="00CF7A0C" w:rsidP="00CF7A0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36AF27F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8E5F8C8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985FA3B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3DD80A7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39D4AA0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444D2AA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F5284DE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1BC032EF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376EBF16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2EA574AD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1C79E7D8" w14:textId="77777777" w:rsidR="00CF7A0C" w:rsidRDefault="00CF7A0C" w:rsidP="00CF7A0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BBFF887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EAE0937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5A46955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F69C05E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7058B80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AC56D90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30912C4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40B80651" w14:textId="77777777" w:rsidR="00A561E9" w:rsidRDefault="00A561E9">
            <w:pPr>
              <w:spacing w:line="240" w:lineRule="auto"/>
              <w:rPr>
                <w:b/>
                <w:bCs/>
                <w:i/>
                <w:iCs/>
                <w:color w:val="4472C4"/>
                <w:sz w:val="18"/>
                <w:szCs w:val="18"/>
              </w:rPr>
            </w:pPr>
          </w:p>
        </w:tc>
      </w:tr>
    </w:tbl>
    <w:p w14:paraId="509236A4" w14:textId="77777777" w:rsidR="00A561E9" w:rsidRDefault="00A561E9">
      <w:pPr>
        <w:sectPr w:rsidR="00A561E9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6" w:h="16838"/>
          <w:pgMar w:top="1417" w:right="1134" w:bottom="1134" w:left="1134" w:header="0" w:footer="0" w:gutter="0"/>
          <w:cols w:space="720"/>
          <w:docGrid w:linePitch="360"/>
        </w:sectPr>
      </w:pPr>
    </w:p>
    <w:p w14:paraId="14470E44" w14:textId="77777777" w:rsidR="00A561E9" w:rsidRDefault="00A561E9">
      <w:pPr>
        <w:rPr>
          <w:rFonts w:ascii="Century Gothic" w:hAnsi="Century Gothic" w:cs="Century Gothic"/>
          <w:b/>
          <w:sz w:val="20"/>
          <w:szCs w:val="20"/>
        </w:rPr>
      </w:pPr>
    </w:p>
    <w:p w14:paraId="04FB14A2" w14:textId="77777777" w:rsidR="00A561E9" w:rsidRDefault="00000000">
      <w:pPr>
        <w:spacing w:line="240" w:lineRule="auto"/>
      </w:pPr>
      <w:r>
        <w:rPr>
          <w:rFonts w:cs="Segoe UI Light"/>
          <w:b/>
          <w:sz w:val="20"/>
          <w:szCs w:val="20"/>
        </w:rPr>
        <w:t xml:space="preserve">3.3.2 ORGANIZZAZIONE </w:t>
      </w:r>
    </w:p>
    <w:p w14:paraId="2F533ABB" w14:textId="77777777" w:rsidR="00A561E9" w:rsidRDefault="00A561E9">
      <w:pPr>
        <w:spacing w:line="240" w:lineRule="auto"/>
        <w:rPr>
          <w:rFonts w:cs="Segoe UI Light"/>
          <w:b/>
          <w:bCs/>
          <w:i/>
          <w:iCs/>
          <w:color w:val="000000"/>
          <w:sz w:val="18"/>
          <w:szCs w:val="18"/>
          <w:lang w:eastAsia="it-IT"/>
        </w:rPr>
      </w:pPr>
    </w:p>
    <w:p w14:paraId="2700F466" w14:textId="77777777" w:rsidR="00A561E9" w:rsidRDefault="00000000">
      <w:pPr>
        <w:spacing w:line="240" w:lineRule="auto"/>
      </w:pPr>
      <w:r>
        <w:rPr>
          <w:rFonts w:cs="Segoe UI Light"/>
          <w:bCs/>
          <w:sz w:val="18"/>
          <w:szCs w:val="18"/>
        </w:rPr>
        <w:t>Descrivere i principali elementi qualificanti della proposta circa la modalità organizzative adottate.</w:t>
      </w:r>
    </w:p>
    <w:p w14:paraId="6AACA613" w14:textId="77777777" w:rsidR="00A561E9" w:rsidRDefault="00A561E9">
      <w:pPr>
        <w:spacing w:line="240" w:lineRule="auto"/>
        <w:rPr>
          <w:rFonts w:cs="Segoe UI Light"/>
          <w:bCs/>
          <w:sz w:val="18"/>
          <w:szCs w:val="18"/>
        </w:rPr>
      </w:pPr>
    </w:p>
    <w:p w14:paraId="7C6C0981" w14:textId="77777777" w:rsidR="00A561E9" w:rsidRDefault="00000000">
      <w:pPr>
        <w:spacing w:after="170" w:line="240" w:lineRule="auto"/>
      </w:pPr>
      <w:r>
        <w:rPr>
          <w:rFonts w:cs="Segoe UI Light"/>
          <w:b/>
          <w:i/>
          <w:iCs/>
          <w:sz w:val="18"/>
          <w:szCs w:val="18"/>
        </w:rPr>
        <w:t>Per ogni sezione descrittiva sotto riportata, utilizzare non più di 2.500 caratteri (spazi esclusi).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832"/>
      </w:tblGrid>
      <w:tr w:rsidR="00A561E9" w14:paraId="6D1DCD55" w14:textId="77777777">
        <w:trPr>
          <w:trHeight w:val="363"/>
        </w:trPr>
        <w:tc>
          <w:tcPr>
            <w:tcW w:w="9832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E7E6E6"/>
          </w:tcPr>
          <w:p w14:paraId="57B59B90" w14:textId="77777777" w:rsidR="00A561E9" w:rsidRDefault="00000000">
            <w:pPr>
              <w:spacing w:line="240" w:lineRule="auto"/>
              <w:jc w:val="left"/>
            </w:pPr>
            <w:r>
              <w:rPr>
                <w:b/>
                <w:bCs/>
                <w:i/>
                <w:iCs/>
                <w:sz w:val="18"/>
                <w:szCs w:val="18"/>
              </w:rPr>
              <w:t>Modalità di coordinamento, di interazione tra figure e ruoli interni all’organizzazione e con referenti</w:t>
            </w:r>
            <w:r>
              <w:rPr>
                <w:color w:val="4472C4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esterni.</w:t>
            </w:r>
          </w:p>
        </w:tc>
      </w:tr>
      <w:tr w:rsidR="00A561E9" w14:paraId="74616EC0" w14:textId="77777777">
        <w:tc>
          <w:tcPr>
            <w:tcW w:w="9832" w:type="dxa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9A1D4B1" w14:textId="77777777" w:rsidR="00CF7A0C" w:rsidRDefault="00CF7A0C" w:rsidP="00CF7A0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0696BB5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755DDB0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4268819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53FF4C9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19E845B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9487FE2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D5EDF5C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3BABB998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45FBC8B8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67502624" w14:textId="77777777" w:rsidR="00CF7A0C" w:rsidRDefault="00CF7A0C" w:rsidP="00CF7A0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8D4111E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AA15DCD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B985A44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ECB9F8C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4B48438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C412154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9A843D8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073F9561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2D5270E6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4EC1E60B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7FA32090" w14:textId="77777777" w:rsidR="00CF7A0C" w:rsidRDefault="00CF7A0C" w:rsidP="00CF7A0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0253C15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F7ED091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F140378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DD606A9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6CA42BC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86EE8C3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1E438BD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4F185AD5" w14:textId="77777777" w:rsidR="00A561E9" w:rsidRDefault="00A561E9">
            <w:pPr>
              <w:spacing w:line="240" w:lineRule="auto"/>
              <w:jc w:val="left"/>
              <w:rPr>
                <w:color w:val="4472C4"/>
              </w:rPr>
            </w:pPr>
          </w:p>
        </w:tc>
      </w:tr>
      <w:tr w:rsidR="00A561E9" w14:paraId="0912C247" w14:textId="77777777">
        <w:tc>
          <w:tcPr>
            <w:tcW w:w="98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E7E6E6"/>
          </w:tcPr>
          <w:p w14:paraId="58E29FA1" w14:textId="77777777" w:rsidR="00A561E9" w:rsidRDefault="00000000">
            <w:pPr>
              <w:spacing w:line="240" w:lineRule="auto"/>
              <w:jc w:val="left"/>
            </w:pPr>
            <w:r>
              <w:rPr>
                <w:b/>
                <w:bCs/>
                <w:i/>
                <w:iCs/>
                <w:sz w:val="18"/>
                <w:szCs w:val="18"/>
              </w:rPr>
              <w:t>Modalità di pianificazione, monitoraggio e controllo dei processi formativi al fine del conseguimento degli obiettivi definiti nel Piano formativo.</w:t>
            </w:r>
          </w:p>
        </w:tc>
      </w:tr>
      <w:tr w:rsidR="00A561E9" w14:paraId="3F2DBAF9" w14:textId="77777777">
        <w:tc>
          <w:tcPr>
            <w:tcW w:w="98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4E5450F" w14:textId="77777777" w:rsidR="00CF7A0C" w:rsidRDefault="00CF7A0C" w:rsidP="00CF7A0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A970E44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00B1AEB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514AFDD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5ABB349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709D70E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F8BFE43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8A649CC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4E6A01E2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53D70EB8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7C5C9DF4" w14:textId="77777777" w:rsidR="00CF7A0C" w:rsidRDefault="00CF7A0C" w:rsidP="00CF7A0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824962D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EA1EBA0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4D94A92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F0E76D1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8F0F71C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F44B614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A09ECFD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79D589F0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1019A8D6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436EDBE7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0EF715AC" w14:textId="77777777" w:rsidR="00CF7A0C" w:rsidRDefault="00CF7A0C" w:rsidP="00CF7A0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807186A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3406571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88045BD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C004B83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25DC7FE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2CE283A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9EA0173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5AE285A4" w14:textId="77777777" w:rsidR="00A561E9" w:rsidRDefault="00A561E9">
            <w:pPr>
              <w:spacing w:line="240" w:lineRule="auto"/>
              <w:jc w:val="left"/>
              <w:rPr>
                <w:b/>
                <w:bCs/>
                <w:i/>
                <w:iCs/>
                <w:color w:val="4472C4"/>
                <w:sz w:val="18"/>
                <w:szCs w:val="18"/>
              </w:rPr>
            </w:pPr>
          </w:p>
        </w:tc>
      </w:tr>
    </w:tbl>
    <w:p w14:paraId="586AA67E" w14:textId="77777777" w:rsidR="00A561E9" w:rsidRDefault="00A561E9">
      <w:pPr>
        <w:spacing w:before="120"/>
      </w:pPr>
    </w:p>
    <w:p w14:paraId="0E8206EB" w14:textId="77777777" w:rsidR="00A561E9" w:rsidRDefault="00A561E9">
      <w:pPr>
        <w:pageBreakBefore/>
        <w:spacing w:before="120"/>
      </w:pPr>
    </w:p>
    <w:p w14:paraId="2D50225D" w14:textId="77777777" w:rsidR="00A561E9" w:rsidRDefault="00000000">
      <w:pPr>
        <w:spacing w:line="240" w:lineRule="auto"/>
      </w:pPr>
      <w:r>
        <w:rPr>
          <w:rFonts w:cs="Segoe UI Light"/>
          <w:b/>
          <w:sz w:val="20"/>
          <w:szCs w:val="20"/>
        </w:rPr>
        <w:t xml:space="preserve">3.3.3 MODALITÀ DI ATTIVAZIONE DELLE RETI TERRITORIALI </w:t>
      </w:r>
    </w:p>
    <w:p w14:paraId="76431E14" w14:textId="77777777" w:rsidR="00A561E9" w:rsidRDefault="00A561E9">
      <w:pPr>
        <w:spacing w:line="240" w:lineRule="auto"/>
        <w:rPr>
          <w:rFonts w:cs="Segoe UI Light"/>
          <w:b/>
          <w:bCs/>
          <w:sz w:val="18"/>
          <w:szCs w:val="18"/>
        </w:rPr>
      </w:pPr>
    </w:p>
    <w:p w14:paraId="07E5CC5F" w14:textId="77777777" w:rsidR="00A561E9" w:rsidRDefault="00000000">
      <w:pPr>
        <w:spacing w:line="240" w:lineRule="auto"/>
      </w:pPr>
      <w:r>
        <w:rPr>
          <w:rFonts w:cs="Segoe UI Light"/>
          <w:bCs/>
          <w:sz w:val="18"/>
          <w:szCs w:val="18"/>
        </w:rPr>
        <w:t>Descrivere i principali elementi qualificanti della proposta circa la modalità di raccordo con il territorio.</w:t>
      </w:r>
    </w:p>
    <w:p w14:paraId="15DE0998" w14:textId="77777777" w:rsidR="00A561E9" w:rsidRDefault="00A561E9">
      <w:pPr>
        <w:spacing w:line="240" w:lineRule="auto"/>
        <w:rPr>
          <w:rFonts w:cs="Segoe UI Light"/>
          <w:b/>
          <w:bCs/>
          <w:i/>
          <w:iCs/>
          <w:sz w:val="18"/>
          <w:szCs w:val="18"/>
        </w:rPr>
      </w:pPr>
    </w:p>
    <w:p w14:paraId="0222BEB9" w14:textId="77777777" w:rsidR="00A561E9" w:rsidRDefault="00000000">
      <w:pPr>
        <w:spacing w:line="240" w:lineRule="auto"/>
      </w:pPr>
      <w:r>
        <w:rPr>
          <w:rFonts w:cs="Segoe UI Light"/>
          <w:b/>
          <w:i/>
          <w:iCs/>
          <w:sz w:val="18"/>
          <w:szCs w:val="18"/>
        </w:rPr>
        <w:t>Per ogni sezione descrittiva sotto riportata, utilizzare non più di 2.500 caratteri (spazi esclusi)</w:t>
      </w:r>
    </w:p>
    <w:p w14:paraId="09FB8305" w14:textId="77777777" w:rsidR="00A561E9" w:rsidRDefault="00A561E9">
      <w:pPr>
        <w:spacing w:before="120"/>
        <w:rPr>
          <w:rFonts w:cs="Segoe UI Light"/>
          <w:b/>
          <w:bCs/>
          <w:i/>
          <w:iCs/>
          <w:sz w:val="14"/>
          <w:szCs w:val="1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832"/>
      </w:tblGrid>
      <w:tr w:rsidR="00A561E9" w14:paraId="33740E6F" w14:textId="77777777">
        <w:tc>
          <w:tcPr>
            <w:tcW w:w="9832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E7E6E6"/>
          </w:tcPr>
          <w:p w14:paraId="10DE190F" w14:textId="77777777" w:rsidR="00A561E9" w:rsidRDefault="00000000">
            <w:pPr>
              <w:spacing w:line="240" w:lineRule="auto"/>
            </w:pPr>
            <w:bookmarkStart w:id="5" w:name="_Hlk53417108"/>
            <w:bookmarkEnd w:id="5"/>
            <w:r>
              <w:rPr>
                <w:b/>
                <w:bCs/>
                <w:i/>
                <w:iCs/>
                <w:sz w:val="18"/>
                <w:szCs w:val="18"/>
              </w:rPr>
              <w:t>Qualità della relazione con i soggetti delle reti territoriali di riferimento (caratteristiche e componenti delle reti, rilevanza ai fini del conseguimento degli obiettivi del Piano formativo, modalità di raccordo operativo)</w:t>
            </w:r>
          </w:p>
        </w:tc>
      </w:tr>
      <w:tr w:rsidR="00A561E9" w14:paraId="3CCFEF01" w14:textId="77777777">
        <w:tc>
          <w:tcPr>
            <w:tcW w:w="9832" w:type="dxa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E776C24" w14:textId="77777777" w:rsidR="00CF7A0C" w:rsidRDefault="00CF7A0C" w:rsidP="00CF7A0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67C9AD5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54CE407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1D4A3C2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59AFA55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58252D7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3B0D248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17FD545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40258BFD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7B782D2B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4C69B6AB" w14:textId="77777777" w:rsidR="00CF7A0C" w:rsidRDefault="00CF7A0C" w:rsidP="00CF7A0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E919544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2180EB3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FF896F5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EC41C1C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4772654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A063B48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C1D2009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4462BBCE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1ACBB311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13A155DD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2F67CC17" w14:textId="77777777" w:rsidR="00CF7A0C" w:rsidRDefault="00CF7A0C" w:rsidP="00CF7A0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C0D48CD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4AEAE06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C56F5F2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F260F9E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231FDEA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2E6A17F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4CE5469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46942804" w14:textId="77777777" w:rsidR="00A561E9" w:rsidRDefault="00A561E9">
            <w:pPr>
              <w:spacing w:line="240" w:lineRule="auto"/>
              <w:rPr>
                <w:color w:val="4472C4"/>
              </w:rPr>
            </w:pPr>
          </w:p>
        </w:tc>
      </w:tr>
      <w:tr w:rsidR="00A561E9" w14:paraId="708063B0" w14:textId="77777777">
        <w:tc>
          <w:tcPr>
            <w:tcW w:w="9832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E7E6E6"/>
          </w:tcPr>
          <w:p w14:paraId="1010D321" w14:textId="77777777" w:rsidR="00A561E9" w:rsidRDefault="00000000">
            <w:pPr>
              <w:spacing w:line="240" w:lineRule="auto"/>
            </w:pPr>
            <w:r>
              <w:rPr>
                <w:b/>
                <w:bCs/>
                <w:i/>
                <w:iCs/>
                <w:sz w:val="18"/>
                <w:szCs w:val="18"/>
              </w:rPr>
              <w:t>Modalità e strumenti di coinvolgimento della rete territoriale dei servizi al lavoro e del sistema formativo ed educativo nell’individuazione dei fabbisogni formativi dei destinatari e dei fabbisogni occupazionali.</w:t>
            </w:r>
            <w:r>
              <w:rPr>
                <w:color w:val="4472C4"/>
              </w:rPr>
              <w:t xml:space="preserve"> </w:t>
            </w:r>
          </w:p>
        </w:tc>
      </w:tr>
      <w:tr w:rsidR="00A561E9" w14:paraId="4FB8DDB1" w14:textId="77777777">
        <w:tc>
          <w:tcPr>
            <w:tcW w:w="9832" w:type="dxa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034E235" w14:textId="77777777" w:rsidR="00CF7A0C" w:rsidRDefault="00CF7A0C" w:rsidP="00CF7A0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7D6D2F6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767FAB1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B090B2E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4FEA3FF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7E667FE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D306CF1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5D02216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6CB852DF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76502DA5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7CF3FDDC" w14:textId="77777777" w:rsidR="00CF7A0C" w:rsidRDefault="00CF7A0C" w:rsidP="00CF7A0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75EE8EB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F1A4CEC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F05D380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D8FA034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A01C866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171E544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9755757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55A48530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23966173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5B25388A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3DF6F613" w14:textId="77777777" w:rsidR="00CF7A0C" w:rsidRDefault="00CF7A0C" w:rsidP="00CF7A0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64B1EFA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AF0421F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E258F47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1F685D7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9794412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C3564DE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76B92EE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50DD2A9E" w14:textId="77777777" w:rsidR="00A561E9" w:rsidRDefault="00A561E9">
            <w:pPr>
              <w:spacing w:line="240" w:lineRule="auto"/>
              <w:rPr>
                <w:rFonts w:cs="Segoe UI Light"/>
                <w:b/>
                <w:bCs/>
                <w:iCs/>
                <w:color w:val="4472C4"/>
                <w:sz w:val="18"/>
                <w:szCs w:val="18"/>
                <w:lang w:eastAsia="it-IT"/>
              </w:rPr>
            </w:pPr>
          </w:p>
        </w:tc>
      </w:tr>
      <w:tr w:rsidR="00A561E9" w14:paraId="491682EB" w14:textId="77777777">
        <w:trPr>
          <w:trHeight w:val="291"/>
        </w:trPr>
        <w:tc>
          <w:tcPr>
            <w:tcW w:w="9832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E7E6E6"/>
          </w:tcPr>
          <w:p w14:paraId="021DB788" w14:textId="77777777" w:rsidR="00A561E9" w:rsidRDefault="00000000">
            <w:pPr>
              <w:spacing w:line="240" w:lineRule="auto"/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Modalità di coinvolgimento e partecipazione di altri soggetti.</w:t>
            </w:r>
          </w:p>
        </w:tc>
      </w:tr>
      <w:tr w:rsidR="00A561E9" w14:paraId="41C92CE0" w14:textId="77777777">
        <w:tc>
          <w:tcPr>
            <w:tcW w:w="9832" w:type="dxa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63B01B6" w14:textId="77777777" w:rsidR="00CF7A0C" w:rsidRDefault="00CF7A0C" w:rsidP="00CF7A0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0BD8ABE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2807CE1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643A61E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C48B9B2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D08B19D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192A69B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20E6898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6DCF525A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45973D4F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5617C7DB" w14:textId="77777777" w:rsidR="00CF7A0C" w:rsidRDefault="00CF7A0C" w:rsidP="00CF7A0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95AF353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1359E07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0FC5B71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C4CE347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CB803D8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A784244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29331DF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13ED2BEE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0CBAFCF1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7C8654DB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48725550" w14:textId="77777777" w:rsidR="00CF7A0C" w:rsidRDefault="00CF7A0C" w:rsidP="00CF7A0C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53FAC5C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6C43E81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19EC915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3950BE4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7F5D477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CE49A44" w14:textId="77777777" w:rsidR="00CF7A0C" w:rsidRDefault="00CF7A0C" w:rsidP="00CF7A0C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8FF1604" w14:textId="77777777" w:rsidR="00CF7A0C" w:rsidRDefault="00CF7A0C" w:rsidP="00CF7A0C">
            <w:pPr>
              <w:spacing w:line="240" w:lineRule="auto"/>
              <w:rPr>
                <w:color w:val="4472C4"/>
              </w:rPr>
            </w:pPr>
          </w:p>
          <w:p w14:paraId="426BEF53" w14:textId="77777777" w:rsidR="00A561E9" w:rsidRDefault="00A561E9">
            <w:pPr>
              <w:spacing w:line="240" w:lineRule="auto"/>
              <w:jc w:val="left"/>
              <w:rPr>
                <w:rFonts w:cs="Segoe UI Light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5DCB7287" w14:textId="77777777" w:rsidR="00AA1729" w:rsidRDefault="00AA1729">
      <w:pPr>
        <w:autoSpaceDE/>
        <w:jc w:val="left"/>
      </w:pPr>
      <w:bookmarkStart w:id="6" w:name="_PictureBullets"/>
      <w:bookmarkStart w:id="7" w:name="_Hlk510630942"/>
      <w:bookmarkEnd w:id="6"/>
      <w:bookmarkEnd w:id="7"/>
    </w:p>
    <w:sectPr w:rsidR="00AA1729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418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97944C" w14:textId="77777777" w:rsidR="001145F0" w:rsidRDefault="001145F0">
      <w:pPr>
        <w:spacing w:line="240" w:lineRule="auto"/>
      </w:pPr>
      <w:r>
        <w:separator/>
      </w:r>
    </w:p>
  </w:endnote>
  <w:endnote w:type="continuationSeparator" w:id="0">
    <w:p w14:paraId="4C4523DF" w14:textId="77777777" w:rsidR="001145F0" w:rsidRDefault="00114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PS">
    <w:charset w:val="00"/>
    <w:family w:val="moder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03DD6" w14:textId="77777777" w:rsidR="00A561E9" w:rsidRDefault="00A561E9">
    <w:pPr>
      <w:ind w:left="1134" w:right="360" w:firstLine="142"/>
      <w:rPr>
        <w:lang w:eastAsia="it-IT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9F696" w14:textId="77777777" w:rsidR="00A561E9" w:rsidRDefault="00A561E9">
    <w:pPr>
      <w:ind w:left="1134" w:right="360" w:firstLine="142"/>
      <w:rPr>
        <w:lang w:eastAsia="it-IT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C6813" w14:textId="77777777" w:rsidR="00A561E9" w:rsidRDefault="00A561E9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E6BC1" w14:textId="77777777" w:rsidR="00A561E9" w:rsidRDefault="00A561E9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48236" w14:textId="77777777" w:rsidR="00A561E9" w:rsidRDefault="00A561E9">
    <w:pPr>
      <w:ind w:left="1134" w:right="360" w:firstLine="142"/>
      <w:rPr>
        <w:lang w:eastAsia="it-IT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62FB9" w14:textId="77777777" w:rsidR="00A561E9" w:rsidRDefault="00A561E9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06AEF" w14:textId="77777777" w:rsidR="00A561E9" w:rsidRDefault="00A561E9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2BE94" w14:textId="77777777" w:rsidR="00A561E9" w:rsidRDefault="00A561E9">
    <w:pPr>
      <w:ind w:left="1134" w:right="360" w:firstLine="142"/>
      <w:rPr>
        <w:lang w:eastAsia="it-IT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13211" w14:textId="77777777" w:rsidR="00A561E9" w:rsidRDefault="00A561E9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0F609" w14:textId="77777777" w:rsidR="00A561E9" w:rsidRDefault="00A561E9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EFB72" w14:textId="77777777" w:rsidR="00A561E9" w:rsidRDefault="00A561E9">
    <w:pPr>
      <w:ind w:left="1134" w:right="360" w:firstLine="142"/>
      <w:rPr>
        <w:lang w:eastAsia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759F5" w14:textId="77777777" w:rsidR="00A561E9" w:rsidRDefault="00A561E9"/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1B75D" w14:textId="77777777" w:rsidR="00A561E9" w:rsidRDefault="00A561E9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6271B" w14:textId="77777777" w:rsidR="00A561E9" w:rsidRDefault="00A561E9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FB4AC" w14:textId="77777777" w:rsidR="00A561E9" w:rsidRDefault="00000000">
    <w:pPr>
      <w:rPr>
        <w:rFonts w:cs="Segoe UI Light"/>
        <w:sz w:val="14"/>
        <w:szCs w:val="14"/>
      </w:rPr>
    </w:pPr>
    <w:r>
      <w:pict w14:anchorId="1AC4EB5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8.6pt;margin-top:.05pt;width:5.85pt;height:9pt;z-index:1;mso-wrap-distance-left:0;mso-wrap-distance-right:0;mso-position-horizontal-relative:page" stroked="f">
          <v:fill opacity="0" color2="black"/>
          <v:textbox inset=".25pt,.25pt,.25pt,.25pt">
            <w:txbxContent>
              <w:p w14:paraId="1918F1DA" w14:textId="77777777" w:rsidR="00A561E9" w:rsidRDefault="00000000">
                <w:r>
                  <w:rPr>
                    <w:rStyle w:val="BodyText3Char"/>
                    <w:rFonts w:cs="Segoe UI Light"/>
                    <w:sz w:val="14"/>
                    <w:szCs w:val="14"/>
                  </w:rPr>
                  <w:fldChar w:fldCharType="begin"/>
                </w:r>
                <w:r>
                  <w:rPr>
                    <w:rStyle w:val="BodyText3Char"/>
                    <w:rFonts w:cs="Segoe UI Light"/>
                    <w:sz w:val="14"/>
                    <w:szCs w:val="14"/>
                  </w:rPr>
                  <w:instrText xml:space="preserve"> PAGE </w:instrText>
                </w:r>
                <w:r>
                  <w:rPr>
                    <w:rStyle w:val="BodyText3Char"/>
                    <w:rFonts w:cs="Segoe UI Light"/>
                    <w:sz w:val="14"/>
                    <w:szCs w:val="14"/>
                  </w:rPr>
                  <w:fldChar w:fldCharType="separate"/>
                </w:r>
                <w:r>
                  <w:rPr>
                    <w:rStyle w:val="BodyText3Char"/>
                    <w:rFonts w:cs="Segoe UI Light"/>
                    <w:sz w:val="14"/>
                    <w:szCs w:val="14"/>
                  </w:rPr>
                  <w:t>12</w:t>
                </w:r>
                <w:r>
                  <w:rPr>
                    <w:rStyle w:val="BodyText3Char"/>
                    <w:rFonts w:cs="Segoe UI Light"/>
                    <w:sz w:val="14"/>
                    <w:szCs w:val="1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DD35D" w14:textId="77777777" w:rsidR="00A561E9" w:rsidRDefault="00A561E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A467D" w14:textId="77777777" w:rsidR="00A561E9" w:rsidRDefault="00A561E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679B6" w14:textId="77777777" w:rsidR="00A561E9" w:rsidRDefault="00A561E9">
    <w:pPr>
      <w:ind w:left="1134" w:right="360" w:firstLine="142"/>
      <w:rPr>
        <w:lang w:eastAsia="it-IT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7ECA8" w14:textId="77777777" w:rsidR="00A561E9" w:rsidRDefault="00A561E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830C8" w14:textId="77777777" w:rsidR="00A561E9" w:rsidRDefault="00A561E9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2B7B4" w14:textId="77777777" w:rsidR="00A561E9" w:rsidRDefault="00A561E9">
    <w:pPr>
      <w:ind w:left="1134" w:right="360" w:firstLine="142"/>
      <w:rPr>
        <w:lang w:eastAsia="it-IT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D92B3" w14:textId="77777777" w:rsidR="00A561E9" w:rsidRDefault="00A561E9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DC903" w14:textId="77777777" w:rsidR="00A561E9" w:rsidRDefault="00A561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4A0040" w14:textId="77777777" w:rsidR="001145F0" w:rsidRDefault="001145F0">
      <w:pPr>
        <w:spacing w:line="240" w:lineRule="auto"/>
      </w:pPr>
      <w:r>
        <w:separator/>
      </w:r>
    </w:p>
  </w:footnote>
  <w:footnote w:type="continuationSeparator" w:id="0">
    <w:p w14:paraId="079B5F92" w14:textId="77777777" w:rsidR="001145F0" w:rsidRDefault="001145F0">
      <w:pPr>
        <w:spacing w:line="240" w:lineRule="auto"/>
      </w:pPr>
      <w:r>
        <w:continuationSeparator/>
      </w:r>
    </w:p>
  </w:footnote>
  <w:footnote w:id="1">
    <w:p w14:paraId="2B1F1A53" w14:textId="77777777" w:rsidR="00872E84" w:rsidRPr="00E8610C" w:rsidRDefault="00872E84" w:rsidP="00872E84">
      <w:pPr>
        <w:spacing w:line="240" w:lineRule="auto"/>
        <w:rPr>
          <w:rFonts w:cs="Segoe UI Light"/>
          <w:sz w:val="14"/>
          <w:szCs w:val="14"/>
        </w:rPr>
      </w:pPr>
      <w:r>
        <w:rPr>
          <w:rStyle w:val="Caratterinotaapidipagina"/>
        </w:rPr>
        <w:footnoteRef/>
      </w:r>
      <w:r>
        <w:rPr>
          <w:rFonts w:cs="Segoe UI Light"/>
          <w:sz w:val="14"/>
          <w:szCs w:val="14"/>
          <w:vertAlign w:val="superscript"/>
        </w:rPr>
        <w:t xml:space="preserve"> </w:t>
      </w:r>
      <w:r>
        <w:rPr>
          <w:rFonts w:cs="Segoe UI Light"/>
          <w:sz w:val="14"/>
          <w:szCs w:val="14"/>
        </w:rPr>
        <w:t xml:space="preserve">Si fa riferimento alla definizione indicata nell’Avviso, vale a dire soggetti </w:t>
      </w:r>
      <w:r w:rsidRPr="00E8610C">
        <w:rPr>
          <w:rFonts w:cs="Segoe UI Light"/>
          <w:sz w:val="14"/>
          <w:szCs w:val="14"/>
        </w:rPr>
        <w:t>che non hanno beneficiato di finanziamenti sulla Direttiva “Formazione per il Lavoro” - MA2 negli anni formativi 2021-2022 e 2022-2023.</w:t>
      </w:r>
    </w:p>
  </w:footnote>
  <w:footnote w:id="2">
    <w:p w14:paraId="3217A8FA" w14:textId="77777777" w:rsidR="00A561E9" w:rsidRDefault="00000000">
      <w:pPr>
        <w:pStyle w:val="Testonotaapidipagina"/>
        <w:spacing w:line="240" w:lineRule="auto"/>
      </w:pPr>
      <w:r>
        <w:rPr>
          <w:rStyle w:val="Caratterinotaapidipagina"/>
        </w:rPr>
        <w:footnoteRef/>
      </w:r>
      <w:r>
        <w:rPr>
          <w:rFonts w:cs="Segoe UI Light"/>
          <w:sz w:val="14"/>
          <w:szCs w:val="14"/>
        </w:rPr>
        <w:t xml:space="preserve"> In caso di corsi realizzati in ambito extra regionale, è necessario fornire documentazione comprovante (progetto/i approvato/i o atto dell’amministrazione di finanziamento e dichiarazione dell’amministrazione sulla realizzazione delle attività formative).</w:t>
      </w:r>
    </w:p>
  </w:footnote>
  <w:footnote w:id="3">
    <w:p w14:paraId="50BA3C30" w14:textId="77777777" w:rsidR="00A561E9" w:rsidRDefault="00000000">
      <w:pPr>
        <w:spacing w:line="240" w:lineRule="auto"/>
      </w:pPr>
      <w:r>
        <w:rPr>
          <w:rStyle w:val="Caratterinotaapidipagina"/>
        </w:rPr>
        <w:footnoteRef/>
      </w:r>
      <w:r>
        <w:rPr>
          <w:rFonts w:cs="Segoe UI Light"/>
          <w:sz w:val="14"/>
          <w:szCs w:val="14"/>
          <w:vertAlign w:val="superscript"/>
        </w:rPr>
        <w:t xml:space="preserve"> </w:t>
      </w:r>
      <w:r>
        <w:rPr>
          <w:rFonts w:cs="Segoe UI Light"/>
          <w:sz w:val="14"/>
          <w:szCs w:val="14"/>
        </w:rPr>
        <w:t>Si fa riferimento ad aule funzionali sia ad attività teorica, sia ad attività laboratoriale, distinte dalle altre due tipologie.</w:t>
      </w:r>
    </w:p>
  </w:footnote>
  <w:footnote w:id="4">
    <w:p w14:paraId="13A3CE37" w14:textId="77777777" w:rsidR="00A561E9" w:rsidRDefault="00000000">
      <w:pPr>
        <w:spacing w:line="240" w:lineRule="auto"/>
      </w:pPr>
      <w:r>
        <w:rPr>
          <w:rStyle w:val="Caratterinotaapidipagina"/>
        </w:rPr>
        <w:footnoteRef/>
      </w:r>
      <w:r>
        <w:rPr>
          <w:rFonts w:cs="Segoe UI Light"/>
          <w:sz w:val="14"/>
          <w:szCs w:val="14"/>
          <w:vertAlign w:val="superscript"/>
        </w:rPr>
        <w:t xml:space="preserve"> </w:t>
      </w:r>
      <w:r>
        <w:rPr>
          <w:rFonts w:cs="Segoe UI Light"/>
          <w:sz w:val="14"/>
          <w:szCs w:val="14"/>
        </w:rPr>
        <w:t xml:space="preserve">Si fa esclusivo riferimento alle attrezzature </w:t>
      </w:r>
      <w:r>
        <w:rPr>
          <w:rFonts w:cs="Segoe UI Light"/>
          <w:i/>
          <w:iCs/>
          <w:sz w:val="14"/>
          <w:szCs w:val="14"/>
        </w:rPr>
        <w:t xml:space="preserve">hardware </w:t>
      </w:r>
      <w:r>
        <w:rPr>
          <w:rFonts w:cs="Segoe UI Light"/>
          <w:sz w:val="14"/>
          <w:szCs w:val="14"/>
        </w:rPr>
        <w:t>e</w:t>
      </w:r>
      <w:r>
        <w:rPr>
          <w:rFonts w:cs="Segoe UI Light"/>
          <w:i/>
          <w:iCs/>
          <w:sz w:val="14"/>
          <w:szCs w:val="14"/>
        </w:rPr>
        <w:t xml:space="preserve"> software </w:t>
      </w:r>
      <w:r>
        <w:rPr>
          <w:rFonts w:cs="Segoe UI Light"/>
          <w:sz w:val="14"/>
          <w:szCs w:val="14"/>
        </w:rPr>
        <w:t xml:space="preserve">dedicate disponibili all’interno dei laboratori, delle aule e di altri locali per la didattica, nonché eventuali dispositivi individuali a disposizione dei destinatari, </w:t>
      </w:r>
      <w:r w:rsidRPr="00872E84">
        <w:rPr>
          <w:rFonts w:cs="Segoe UI Light"/>
          <w:sz w:val="14"/>
          <w:szCs w:val="14"/>
        </w:rPr>
        <w:t>con particolare riferimento all’esigenza di gestione della FAD.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B60F0" w14:textId="77777777" w:rsidR="00A561E9" w:rsidRDefault="00000000">
    <w:pPr>
      <w:pStyle w:val="Normal"/>
      <w:ind w:hanging="1134"/>
      <w:rPr>
        <w:lang w:eastAsia="it-IT"/>
      </w:rPr>
    </w:pPr>
    <w:r>
      <w:pict w14:anchorId="693E6C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.65pt;margin-top:16pt;width:482.9pt;height:42.3pt;z-index:2;mso-wrap-distance-left:0;mso-wrap-distance-right:0" filled="t">
          <v:fill opacity="0" color2="black"/>
          <v:imagedata r:id="rId1" o:title="" croptop="-1226f" cropbottom="-1226f" cropleft="-108f" cropright="-108f"/>
          <w10:wrap type="square" side="largest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0DF19" w14:textId="77777777" w:rsidR="00A561E9" w:rsidRDefault="00A561E9">
    <w:pPr>
      <w:pStyle w:val="Normal"/>
      <w:ind w:hanging="1134"/>
      <w:rPr>
        <w:lang w:eastAsia="it-IT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33029" w14:textId="77777777" w:rsidR="00A561E9" w:rsidRDefault="00A561E9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A17ED" w14:textId="77777777" w:rsidR="00A561E9" w:rsidRDefault="00A561E9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B9472" w14:textId="77777777" w:rsidR="00A561E9" w:rsidRDefault="00A561E9">
    <w:pPr>
      <w:pStyle w:val="Normal"/>
      <w:ind w:hanging="1134"/>
      <w:rPr>
        <w:lang w:eastAsia="it-IT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C0173" w14:textId="77777777" w:rsidR="00A561E9" w:rsidRDefault="00A561E9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94C8D" w14:textId="77777777" w:rsidR="00A561E9" w:rsidRDefault="00A561E9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89511" w14:textId="77777777" w:rsidR="00A561E9" w:rsidRDefault="00A561E9">
    <w:pPr>
      <w:pStyle w:val="Normal"/>
      <w:ind w:hanging="1134"/>
      <w:rPr>
        <w:lang w:eastAsia="it-IT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3D6C6" w14:textId="77777777" w:rsidR="00A561E9" w:rsidRDefault="00A561E9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3E6A3" w14:textId="77777777" w:rsidR="00A561E9" w:rsidRDefault="00A561E9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949A2" w14:textId="77777777" w:rsidR="00A561E9" w:rsidRDefault="00A561E9">
    <w:pPr>
      <w:pStyle w:val="Normal"/>
      <w:ind w:hanging="1134"/>
      <w:rPr>
        <w:lang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00B8A" w14:textId="77777777" w:rsidR="00A561E9" w:rsidRDefault="00A561E9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74099" w14:textId="77777777" w:rsidR="00A561E9" w:rsidRDefault="00A561E9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27C95" w14:textId="77777777" w:rsidR="00A561E9" w:rsidRDefault="00A561E9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4536D" w14:textId="77777777" w:rsidR="00A561E9" w:rsidRDefault="00A561E9">
    <w:pPr>
      <w:pStyle w:val="Normal"/>
      <w:rPr>
        <w:lang w:eastAsia="it-IT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96F5C" w14:textId="77777777" w:rsidR="00A561E9" w:rsidRDefault="00A561E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E56CB" w14:textId="77777777" w:rsidR="00A561E9" w:rsidRDefault="00A561E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D890A" w14:textId="77777777" w:rsidR="00A561E9" w:rsidRDefault="00A561E9">
    <w:pPr>
      <w:pStyle w:val="Normal"/>
      <w:ind w:hanging="1134"/>
      <w:rPr>
        <w:lang w:eastAsia="it-I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155A9" w14:textId="77777777" w:rsidR="00A561E9" w:rsidRDefault="00A561E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D7555" w14:textId="77777777" w:rsidR="00A561E9" w:rsidRDefault="00A561E9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C01E6" w14:textId="77777777" w:rsidR="00A561E9" w:rsidRDefault="00A561E9">
    <w:pPr>
      <w:pStyle w:val="Normal"/>
      <w:ind w:hanging="1134"/>
      <w:rPr>
        <w:lang w:eastAsia="it-IT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245A2" w14:textId="77777777" w:rsidR="00A561E9" w:rsidRDefault="00A561E9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93232" w14:textId="77777777" w:rsidR="00A561E9" w:rsidRDefault="00A561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720" w:hanging="360"/>
      </w:pPr>
      <w:rPr>
        <w:rFonts w:ascii="Segoe UI Light" w:hAnsi="Segoe UI Light" w:cs="Segoe UI Light" w:hint="default"/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/>
        <w:i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1440" w:hanging="360"/>
      </w:pPr>
      <w:rPr>
        <w:rFonts w:cs="Segoe UI Light"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18"/>
        <w:szCs w:val="18"/>
        <w:lang w:eastAsia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Segoe UI Light"/>
        <w:bCs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Segoe UI Light" w:hint="default"/>
        <w:b/>
        <w:bCs w:val="0"/>
        <w:sz w:val="18"/>
        <w:szCs w:val="18"/>
      </w:rPr>
    </w:lvl>
  </w:abstractNum>
  <w:num w:numId="1" w16cid:durableId="430703314">
    <w:abstractNumId w:val="0"/>
  </w:num>
  <w:num w:numId="2" w16cid:durableId="1315330347">
    <w:abstractNumId w:val="1"/>
  </w:num>
  <w:num w:numId="3" w16cid:durableId="517936553">
    <w:abstractNumId w:val="2"/>
  </w:num>
  <w:num w:numId="4" w16cid:durableId="949432616">
    <w:abstractNumId w:val="3"/>
  </w:num>
  <w:num w:numId="5" w16cid:durableId="2131699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B6C"/>
    <w:rsid w:val="000C54CC"/>
    <w:rsid w:val="000D6B84"/>
    <w:rsid w:val="001145F0"/>
    <w:rsid w:val="002F579B"/>
    <w:rsid w:val="003D0EB7"/>
    <w:rsid w:val="003F3FBE"/>
    <w:rsid w:val="00532B31"/>
    <w:rsid w:val="005C648A"/>
    <w:rsid w:val="00670106"/>
    <w:rsid w:val="00731B6C"/>
    <w:rsid w:val="00872E84"/>
    <w:rsid w:val="00932628"/>
    <w:rsid w:val="00A159A1"/>
    <w:rsid w:val="00A561E9"/>
    <w:rsid w:val="00AA1729"/>
    <w:rsid w:val="00B1314E"/>
    <w:rsid w:val="00CF7A0C"/>
    <w:rsid w:val="00F4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6AB3A"/>
  <w15:chartTrackingRefBased/>
  <w15:docId w15:val="{4D2511E6-148A-4718-818A-04366BCE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  <w:spacing w:line="276" w:lineRule="auto"/>
      <w:jc w:val="both"/>
    </w:pPr>
    <w:rPr>
      <w:rFonts w:ascii="Segoe UI Light" w:hAnsi="Segoe UI Light" w:cs="Arial"/>
      <w:sz w:val="22"/>
      <w:szCs w:val="22"/>
      <w:lang w:eastAsia="zh-CN"/>
    </w:rPr>
  </w:style>
  <w:style w:type="paragraph" w:styleId="Titolo1">
    <w:name w:val="heading 1"/>
    <w:basedOn w:val="Stile2"/>
    <w:next w:val="Normale"/>
    <w:qFormat/>
    <w:pPr>
      <w:numPr>
        <w:numId w:val="1"/>
      </w:numPr>
      <w:shd w:val="clear" w:color="auto" w:fill="auto"/>
      <w:jc w:val="both"/>
      <w:outlineLvl w:val="0"/>
    </w:pPr>
    <w:rPr>
      <w:rFonts w:ascii="Segoe UI Semibold" w:hAnsi="Segoe UI Semibold" w:cs="Segoe UI Semibold"/>
      <w:i w:val="0"/>
      <w:color w:val="1F497D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/>
      <w:spacing w:after="120"/>
      <w:jc w:val="left"/>
      <w:outlineLvl w:val="1"/>
    </w:pPr>
    <w:rPr>
      <w:rFonts w:ascii="Segoe UI Semibold" w:hAnsi="Segoe UI Semibold" w:cs="Times New Roman"/>
      <w:b/>
      <w:bCs/>
      <w:iCs/>
      <w:smallCaps/>
      <w:color w:val="1F497D"/>
      <w:szCs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left"/>
      <w:outlineLvl w:val="2"/>
    </w:pPr>
    <w:rPr>
      <w:rFonts w:cs="Times New Roman"/>
      <w:b/>
      <w:bCs/>
      <w:color w:val="000000"/>
      <w:lang w:val="x-none"/>
    </w:rPr>
  </w:style>
  <w:style w:type="paragraph" w:styleId="Titolo4">
    <w:name w:val="heading 4"/>
    <w:basedOn w:val="Normale"/>
    <w:next w:val="Normale"/>
    <w:qFormat/>
    <w:pPr>
      <w:keepNext/>
      <w:ind w:left="283" w:hanging="283"/>
      <w:outlineLvl w:val="3"/>
    </w:pPr>
    <w:rPr>
      <w:b/>
      <w:bCs/>
      <w:i/>
      <w:i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Normale"/>
    <w:next w:val="Normale"/>
    <w:qFormat/>
    <w:pPr>
      <w:keepNext/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center"/>
      <w:outlineLvl w:val="6"/>
    </w:pPr>
    <w:rPr>
      <w:rFonts w:ascii="Times New Roman" w:hAnsi="Times New Roman" w:cs="Times New Roman"/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 Unicode MS" w:hAnsi="Arial Unicode MS" w:cs="Arial Unicode MS"/>
      <w:b/>
      <w:bCs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  <w:rPr>
      <w:rFonts w:ascii="Segoe UI Light" w:hAnsi="Segoe UI Light" w:cs="Segoe UI Light" w:hint="default"/>
      <w:i w:val="0"/>
    </w:rPr>
  </w:style>
  <w:style w:type="character" w:customStyle="1" w:styleId="WW8Num1z2">
    <w:name w:val="WW8Num1z2"/>
    <w:rPr>
      <w:rFonts w:hint="default"/>
      <w:b/>
      <w:i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Segoe UI Light"/>
      <w:bCs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  <w:sz w:val="18"/>
      <w:szCs w:val="18"/>
      <w:lang w:eastAsia="it-IT"/>
    </w:rPr>
  </w:style>
  <w:style w:type="character" w:customStyle="1" w:styleId="WW8Num4z0">
    <w:name w:val="WW8Num4z0"/>
    <w:rPr>
      <w:rFonts w:cs="Segoe UI Light"/>
      <w:bCs/>
      <w:sz w:val="18"/>
      <w:szCs w:val="18"/>
    </w:rPr>
  </w:style>
  <w:style w:type="character" w:customStyle="1" w:styleId="WW8Num5z0">
    <w:name w:val="WW8Num5z0"/>
    <w:rPr>
      <w:rFonts w:cs="Segoe UI Light" w:hint="default"/>
      <w:b/>
      <w:bCs w:val="0"/>
      <w:sz w:val="18"/>
      <w:szCs w:val="18"/>
    </w:rPr>
  </w:style>
  <w:style w:type="character" w:customStyle="1" w:styleId="WW8Num3z1">
    <w:name w:val="WW8Num3z1"/>
    <w:rPr>
      <w:rFonts w:cs="Segoe UI Light"/>
      <w:bCs/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sz w:val="20"/>
      <w:szCs w:val="2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color w:val="000000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egoe UI Light" w:eastAsia="Times New Roman" w:hAnsi="Segoe UI Light" w:cs="Segoe UI Light" w:hint="default"/>
      <w:color w:val="000000"/>
      <w:sz w:val="19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  <w:color w:val="000000"/>
    </w:rPr>
  </w:style>
  <w:style w:type="character" w:customStyle="1" w:styleId="WW8Num13z1">
    <w:name w:val="WW8Num13z1"/>
    <w:rPr>
      <w:rFonts w:hint="default"/>
      <w:color w:val="000000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3z4">
    <w:name w:val="WW8Num13z4"/>
    <w:rPr>
      <w:rFonts w:ascii="Courier New" w:hAnsi="Courier New" w:cs="Courier New" w:hint="default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  <w:bCs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Arial" w:eastAsia="Arial" w:hAnsi="Arial" w:cs="Arial" w:hint="default"/>
      <w:w w:val="99"/>
      <w:sz w:val="20"/>
      <w:szCs w:val="20"/>
      <w:lang w:val="it-IT" w:bidi="ar-SA"/>
    </w:rPr>
  </w:style>
  <w:style w:type="character" w:customStyle="1" w:styleId="WW8Num17z1">
    <w:name w:val="WW8Num17z1"/>
    <w:rPr>
      <w:rFonts w:hint="default"/>
      <w:lang w:val="it-IT" w:bidi="ar-SA"/>
    </w:rPr>
  </w:style>
  <w:style w:type="character" w:customStyle="1" w:styleId="WW8Num18z0">
    <w:name w:val="WW8Num18z0"/>
    <w:rPr>
      <w:rFonts w:ascii="Segoe UI Light" w:eastAsia="Times New Roman" w:hAnsi="Segoe UI Light" w:cs="Segoe UI Light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egoe UI Light" w:eastAsia="Times New Roman" w:hAnsi="Segoe UI Light" w:cs="Segoe UI Light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Wingdings" w:hAnsi="Wingdings" w:cs="Wingdings" w:hint="default"/>
      <w:sz w:val="18"/>
      <w:szCs w:val="18"/>
      <w:lang w:eastAsia="it-I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  <w:rPr>
      <w:rFonts w:ascii="Segoe UI Light" w:hAnsi="Segoe UI Light" w:cs="Segoe UI Light" w:hint="default"/>
      <w:i w:val="0"/>
    </w:rPr>
  </w:style>
  <w:style w:type="character" w:customStyle="1" w:styleId="WW8Num28z2">
    <w:name w:val="WW8Num28z2"/>
    <w:rPr>
      <w:rFonts w:hint="default"/>
      <w:b/>
      <w:i/>
    </w:rPr>
  </w:style>
  <w:style w:type="character" w:customStyle="1" w:styleId="WW8Num29z0">
    <w:name w:val="WW8Num29z0"/>
    <w:rPr>
      <w:rFonts w:cs="Segoe UI Light"/>
      <w:bCs/>
      <w:sz w:val="18"/>
      <w:szCs w:val="18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egoe UI Light" w:eastAsia="Times New Roman" w:hAnsi="Segoe UI Light" w:cs="Segoe UI Light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  <w:rPr>
      <w:rFonts w:hint="default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Segoe UI Light" w:hint="default"/>
      <w:b/>
      <w:bCs w:val="0"/>
      <w:sz w:val="18"/>
      <w:szCs w:val="1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entury Gothic" w:eastAsia="Times New Roman" w:hAnsi="Century Gothic" w:cs="Aria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</w:style>
  <w:style w:type="character" w:customStyle="1" w:styleId="WW8Num37z1">
    <w:name w:val="WW8Num37z1"/>
    <w:rPr>
      <w:rFonts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bCs w:val="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egoe UI Light" w:eastAsia="Times New Roman" w:hAnsi="Segoe UI Light" w:cs="Segoe UI Light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hint="default"/>
      <w:color w:val="000000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Calibri" w:eastAsia="Calibri" w:hAnsi="Calibri" w:cs="Calibri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Segoe UI Light" w:eastAsia="Times New Roman" w:hAnsi="Segoe UI Light" w:cs="Segoe UI Light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Comic Sans MS" w:eastAsia="Times New Roman" w:hAnsi="Comic Sans MS" w:cs="Times New Roman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Titolo3Carattere">
    <w:name w:val="Titolo 3 Carattere"/>
    <w:rPr>
      <w:rFonts w:ascii="Segoe UI Light" w:hAnsi="Segoe UI Light" w:cs="Segoe UI Light"/>
      <w:b/>
      <w:bCs/>
      <w:color w:val="000000"/>
      <w:sz w:val="22"/>
      <w:szCs w:val="22"/>
      <w:lang w:val="x-none"/>
    </w:rPr>
  </w:style>
  <w:style w:type="character" w:customStyle="1" w:styleId="Titolo5Carattere">
    <w:name w:val="Titolo 5 Carattere"/>
    <w:rPr>
      <w:rFonts w:ascii="Segoe UI Light" w:hAnsi="Segoe UI Light" w:cs="Arial"/>
      <w:b/>
      <w:bCs/>
      <w:sz w:val="22"/>
      <w:szCs w:val="22"/>
    </w:rPr>
  </w:style>
  <w:style w:type="character" w:customStyle="1" w:styleId="Titolo6Carattere">
    <w:name w:val="Titolo 6 Carattere"/>
    <w:rPr>
      <w:rFonts w:ascii="Tahoma" w:hAnsi="Tahoma" w:cs="Tahoma"/>
      <w:b/>
      <w:bCs/>
      <w:sz w:val="22"/>
      <w:szCs w:val="22"/>
    </w:rPr>
  </w:style>
  <w:style w:type="character" w:customStyle="1" w:styleId="Titolo7Carattere">
    <w:name w:val="Titolo 7 Carattere"/>
    <w:rPr>
      <w:rFonts w:ascii="Times New Roman" w:hAnsi="Times New Roman" w:cs="Times New Roman"/>
      <w:b/>
      <w:bCs/>
      <w:sz w:val="22"/>
      <w:szCs w:val="22"/>
    </w:rPr>
  </w:style>
  <w:style w:type="character" w:customStyle="1" w:styleId="Titolo9Carattere">
    <w:name w:val="Titolo 9 Carattere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rPr>
      <w:rFonts w:ascii="Cambria" w:hAnsi="Cambria" w:cs="Cambria"/>
      <w:b/>
      <w:bCs/>
      <w:kern w:val="2"/>
      <w:sz w:val="32"/>
      <w:szCs w:val="32"/>
      <w:lang w:val="x-none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  <w:lang w:val="x-none"/>
    </w:rPr>
  </w:style>
  <w:style w:type="character" w:customStyle="1" w:styleId="Heading4Char">
    <w:name w:val="Heading 4 Char"/>
    <w:rPr>
      <w:rFonts w:ascii="Times New Roman" w:hAnsi="Times New Roman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Times New Roman" w:hAnsi="Times New Roman" w:cs="Times New Roman"/>
      <w:b/>
      <w:bCs/>
      <w:lang w:val="x-none"/>
    </w:rPr>
  </w:style>
  <w:style w:type="character" w:customStyle="1" w:styleId="Heading7Char">
    <w:name w:val="Heading 7 Char"/>
    <w:rPr>
      <w:rFonts w:ascii="Times New Roman" w:hAnsi="Times New Roman" w:cs="Times New Roman"/>
      <w:sz w:val="24"/>
      <w:szCs w:val="24"/>
      <w:lang w:val="x-none"/>
    </w:rPr>
  </w:style>
  <w:style w:type="character" w:customStyle="1" w:styleId="Heading8Char">
    <w:name w:val="Heading 8 Char"/>
    <w:rPr>
      <w:rFonts w:ascii="Times New Roman" w:hAnsi="Times New Roman" w:cs="Times New Roman"/>
      <w:i/>
      <w:iCs/>
      <w:sz w:val="24"/>
      <w:szCs w:val="24"/>
      <w:lang w:val="x-none"/>
    </w:rPr>
  </w:style>
  <w:style w:type="character" w:customStyle="1" w:styleId="Heading9Char">
    <w:name w:val="Heading 9 Char"/>
    <w:rPr>
      <w:rFonts w:ascii="Cambria" w:hAnsi="Cambria" w:cs="Cambria"/>
      <w:lang w:val="x-none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  <w:lang w:val="x-none"/>
    </w:rPr>
  </w:style>
  <w:style w:type="character" w:customStyle="1" w:styleId="Titolo8Carattere">
    <w:name w:val="Titolo 8 Carattere"/>
    <w:rPr>
      <w:rFonts w:ascii="Times New Roman" w:hAnsi="Times New Roman" w:cs="Times New Roman"/>
      <w:b/>
      <w:sz w:val="18"/>
      <w:lang w:val="x-none"/>
    </w:rPr>
  </w:style>
  <w:style w:type="character" w:customStyle="1" w:styleId="FooterChar">
    <w:name w:val="Footer Char"/>
    <w:rPr>
      <w:rFonts w:ascii="Arial" w:hAnsi="Arial" w:cs="Arial"/>
      <w:lang w:val="x-none"/>
    </w:rPr>
  </w:style>
  <w:style w:type="character" w:customStyle="1" w:styleId="PidipaginaCarattere">
    <w:name w:val="Piè di pagina Carattere"/>
    <w:rPr>
      <w:rFonts w:ascii="Calibri" w:hAnsi="Calibri" w:cs="Calibri"/>
    </w:rPr>
  </w:style>
  <w:style w:type="character" w:customStyle="1" w:styleId="FootnoteTextChar">
    <w:name w:val="Footnote Text Char"/>
    <w:rPr>
      <w:rFonts w:ascii="Arial" w:hAnsi="Arial" w:cs="Arial"/>
      <w:sz w:val="20"/>
      <w:szCs w:val="20"/>
      <w:lang w:val="x-none"/>
    </w:rPr>
  </w:style>
  <w:style w:type="character" w:customStyle="1" w:styleId="Caratterinotaapidipagina">
    <w:name w:val="Caratteri nota a piè di pagina"/>
    <w:rPr>
      <w:rFonts w:ascii="Times New Roman" w:hAnsi="Times New Roman" w:cs="Times New Roman"/>
      <w:vertAlign w:val="superscript"/>
    </w:rPr>
  </w:style>
  <w:style w:type="character" w:customStyle="1" w:styleId="TitleChar">
    <w:name w:val="Title Char"/>
    <w:rPr>
      <w:rFonts w:ascii="Cambria" w:hAnsi="Cambria" w:cs="Cambria"/>
      <w:b/>
      <w:bCs/>
      <w:kern w:val="2"/>
      <w:sz w:val="32"/>
      <w:szCs w:val="32"/>
      <w:lang w:val="x-none"/>
    </w:rPr>
  </w:style>
  <w:style w:type="character" w:customStyle="1" w:styleId="TestofumettoCarattere">
    <w:name w:val="Testo fumetto Carattere"/>
    <w:rPr>
      <w:rFonts w:ascii="Tahoma" w:hAnsi="Tahoma" w:cs="Tahoma"/>
      <w:sz w:val="16"/>
    </w:rPr>
  </w:style>
  <w:style w:type="character" w:customStyle="1" w:styleId="SubtitleChar">
    <w:name w:val="Subtitle Char"/>
    <w:rPr>
      <w:rFonts w:ascii="Cambria" w:hAnsi="Cambria" w:cs="Cambria"/>
      <w:sz w:val="24"/>
      <w:szCs w:val="24"/>
      <w:lang w:val="x-none"/>
    </w:rPr>
  </w:style>
  <w:style w:type="character" w:customStyle="1" w:styleId="Titolo4Carattere">
    <w:name w:val="Titolo 4 Carattere"/>
    <w:rPr>
      <w:b/>
      <w:sz w:val="22"/>
    </w:rPr>
  </w:style>
  <w:style w:type="character" w:customStyle="1" w:styleId="Stile2Carattere">
    <w:name w:val="Stile2 Carattere"/>
    <w:rPr>
      <w:b/>
      <w:sz w:val="22"/>
      <w:shd w:val="clear" w:color="auto" w:fill="DFDFDF"/>
    </w:rPr>
  </w:style>
  <w:style w:type="character" w:customStyle="1" w:styleId="CorpodeltestoCarattere">
    <w:name w:val="Corpo del testo Carattere"/>
    <w:rPr>
      <w:rFonts w:ascii="Times New Roman" w:hAnsi="Times New Roman" w:cs="Times New Roman"/>
    </w:rPr>
  </w:style>
  <w:style w:type="character" w:customStyle="1" w:styleId="Stile3Carattere">
    <w:name w:val="Stile3 Carattere"/>
    <w:rPr>
      <w:b/>
      <w:sz w:val="22"/>
    </w:rPr>
  </w:style>
  <w:style w:type="character" w:customStyle="1" w:styleId="Stile4Carattere">
    <w:name w:val="Stile4 Carattere"/>
    <w:rPr>
      <w:b/>
      <w:i/>
      <w:sz w:val="22"/>
    </w:rPr>
  </w:style>
  <w:style w:type="character" w:customStyle="1" w:styleId="IntestazioneCarattere">
    <w:name w:val="Intestazione Carattere"/>
    <w:rPr>
      <w:rFonts w:ascii="Times New Roman" w:hAnsi="Times New Roman" w:cs="Times New Roman"/>
    </w:rPr>
  </w:style>
  <w:style w:type="character" w:customStyle="1" w:styleId="TestonotaapidipaginaCarattere">
    <w:name w:val="Testo nota a piè di pagina Carattere"/>
    <w:rPr>
      <w:rFonts w:ascii="Times New Roman" w:hAnsi="Times New Roman" w:cs="Times New Roman"/>
    </w:rPr>
  </w:style>
  <w:style w:type="character" w:customStyle="1" w:styleId="NessunaspaziaturaCarattere">
    <w:name w:val="Nessuna spaziatura Carattere"/>
    <w:rPr>
      <w:rFonts w:ascii="Calibri" w:hAnsi="Calibri" w:cs="Calibri"/>
      <w:lang w:val="en-US"/>
    </w:rPr>
  </w:style>
  <w:style w:type="character" w:customStyle="1" w:styleId="ArticoloRubrica">
    <w:name w:val="Articolo: Rubrica"/>
    <w:rPr>
      <w:rFonts w:ascii="Times New Roman" w:hAnsi="Times New Roman" w:cs="Times New Roman"/>
      <w:i/>
      <w:position w:val="0"/>
      <w:sz w:val="24"/>
      <w:vertAlign w:val="baseline"/>
    </w:rPr>
  </w:style>
  <w:style w:type="character" w:customStyle="1" w:styleId="CommaNum">
    <w:name w:val="Comma: Num"/>
    <w:rPr>
      <w:rFonts w:ascii="Times New Roman" w:hAnsi="Times New Roman" w:cs="Times New Roman"/>
      <w:sz w:val="24"/>
    </w:rPr>
  </w:style>
  <w:style w:type="character" w:customStyle="1" w:styleId="CommaCorpo">
    <w:name w:val="Comma: Corpo"/>
    <w:rPr>
      <w:rFonts w:ascii="Times New Roman" w:hAnsi="Times New Roman" w:cs="Times New Roman"/>
      <w:sz w:val="24"/>
    </w:rPr>
  </w:style>
  <w:style w:type="character" w:customStyle="1" w:styleId="PartizioneCapoNum">
    <w:name w:val="Partizione Capo: Num"/>
    <w:rPr>
      <w:rFonts w:ascii="Times New Roman" w:hAnsi="Times New Roman" w:cs="Times New Roman"/>
      <w:sz w:val="24"/>
    </w:rPr>
  </w:style>
  <w:style w:type="character" w:customStyle="1" w:styleId="PartizioneCapoRubrica">
    <w:name w:val="Partizione Capo: Rubrica"/>
    <w:rPr>
      <w:rFonts w:ascii="Times New Roman" w:hAnsi="Times New Roman" w:cs="Times New Roman"/>
      <w:caps/>
      <w:sz w:val="20"/>
    </w:rPr>
  </w:style>
  <w:style w:type="character" w:customStyle="1" w:styleId="ArticoloNum">
    <w:name w:val="Articolo: Num"/>
    <w:rPr>
      <w:rFonts w:ascii="Times New Roman" w:hAnsi="Times New Roman" w:cs="Times New Roman"/>
      <w:sz w:val="24"/>
    </w:rPr>
  </w:style>
  <w:style w:type="character" w:customStyle="1" w:styleId="SottotitoloCarattere">
    <w:name w:val="Sottotitolo Carattere"/>
    <w:rPr>
      <w:b/>
      <w:sz w:val="22"/>
    </w:rPr>
  </w:style>
  <w:style w:type="character" w:customStyle="1" w:styleId="BodyText3Char">
    <w:name w:val="Body Text 3 Char"/>
    <w:rPr>
      <w:rFonts w:ascii="Arial" w:hAnsi="Arial" w:cs="Arial"/>
      <w:sz w:val="16"/>
      <w:szCs w:val="16"/>
      <w:lang w:val="x-none"/>
    </w:rPr>
  </w:style>
  <w:style w:type="character" w:customStyle="1" w:styleId="BodyText2Char">
    <w:name w:val="Body Text 2 Char"/>
    <w:rPr>
      <w:rFonts w:ascii="Arial" w:hAnsi="Arial" w:cs="Arial"/>
      <w:lang w:val="x-none"/>
    </w:rPr>
  </w:style>
  <w:style w:type="character" w:customStyle="1" w:styleId="HeaderChar">
    <w:name w:val="Header Char"/>
    <w:rPr>
      <w:rFonts w:ascii="Arial" w:hAnsi="Arial" w:cs="Arial"/>
      <w:lang w:val="x-none"/>
    </w:rPr>
  </w:style>
  <w:style w:type="character" w:styleId="Numeropagina">
    <w:name w:val="page number"/>
    <w:semiHidden/>
    <w:rPr>
      <w:rFonts w:ascii="Times New Roman" w:hAnsi="Times New Roman" w:cs="Times New Roman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character" w:customStyle="1" w:styleId="BodyTextIndentChar">
    <w:name w:val="Body Text Indent Char"/>
    <w:rPr>
      <w:rFonts w:ascii="Arial" w:hAnsi="Arial" w:cs="Arial"/>
      <w:lang w:val="x-none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  <w:lang w:val="x-none"/>
    </w:rPr>
  </w:style>
  <w:style w:type="character" w:customStyle="1" w:styleId="CommentTextChar">
    <w:name w:val="Comment Text Char"/>
    <w:rPr>
      <w:rFonts w:ascii="Arial" w:hAnsi="Arial" w:cs="Arial"/>
      <w:sz w:val="20"/>
      <w:szCs w:val="20"/>
      <w:lang w:val="x-none"/>
    </w:rPr>
  </w:style>
  <w:style w:type="character" w:customStyle="1" w:styleId="TestocommentoCarattere">
    <w:name w:val="Testo commento Carattere"/>
    <w:rPr>
      <w:rFonts w:ascii="Times New Roman" w:hAnsi="Times New Roman" w:cs="Times New Roman"/>
    </w:rPr>
  </w:style>
  <w:style w:type="character" w:customStyle="1" w:styleId="CommentSubjectChar">
    <w:name w:val="Comment Subject Char"/>
    <w:rPr>
      <w:rFonts w:ascii="Arial" w:hAnsi="Arial" w:cs="Arial"/>
      <w:b/>
      <w:sz w:val="20"/>
      <w:lang w:val="x-none"/>
    </w:rPr>
  </w:style>
  <w:style w:type="character" w:customStyle="1" w:styleId="SoggettocommentoCarattere">
    <w:name w:val="Soggetto commento Carattere"/>
    <w:rPr>
      <w:rFonts w:ascii="Times New Roman" w:hAnsi="Times New Roman" w:cs="Times New Roman"/>
      <w:b/>
    </w:rPr>
  </w:style>
  <w:style w:type="character" w:styleId="Rimandocommento">
    <w:name w:val="annotation reference"/>
    <w:semiHidden/>
    <w:rPr>
      <w:rFonts w:ascii="Times New Roman" w:hAnsi="Times New Roman" w:cs="Times New Roman"/>
      <w:sz w:val="16"/>
      <w:szCs w:val="16"/>
    </w:rPr>
  </w:style>
  <w:style w:type="character" w:customStyle="1" w:styleId="BodyTextIndent2Char">
    <w:name w:val="Body Text Indent 2 Char"/>
    <w:rPr>
      <w:rFonts w:ascii="Arial" w:hAnsi="Arial" w:cs="Arial"/>
      <w:lang w:val="x-none"/>
    </w:rPr>
  </w:style>
  <w:style w:type="character" w:styleId="Collegamentovisitato">
    <w:name w:val="FollowedHyperlink"/>
    <w:semiHidden/>
    <w:rPr>
      <w:rFonts w:ascii="Times New Roman" w:hAnsi="Times New Roman" w:cs="Times New Roman"/>
      <w:color w:val="800080"/>
      <w:u w:val="single"/>
    </w:rPr>
  </w:style>
  <w:style w:type="character" w:customStyle="1" w:styleId="BodyTextIndent3Char">
    <w:name w:val="Body Text Indent 3 Char"/>
    <w:rPr>
      <w:rFonts w:ascii="Arial" w:hAnsi="Arial" w:cs="Arial"/>
      <w:sz w:val="16"/>
      <w:szCs w:val="16"/>
      <w:lang w:val="x-none"/>
    </w:rPr>
  </w:style>
  <w:style w:type="character" w:customStyle="1" w:styleId="Rientrocorpodeltesto3Carattere">
    <w:name w:val="Rientro corpo del testo 3 Carattere"/>
    <w:rPr>
      <w:sz w:val="16"/>
      <w:lang w:val="x-none"/>
    </w:rPr>
  </w:style>
  <w:style w:type="character" w:customStyle="1" w:styleId="Titolo1Carattere">
    <w:name w:val="Titolo 1 Carattere"/>
    <w:rPr>
      <w:rFonts w:ascii="Arial" w:hAnsi="Arial" w:cs="Arial"/>
      <w:b/>
      <w:i/>
      <w:sz w:val="24"/>
      <w:shd w:val="clear" w:color="auto" w:fill="DFDFDF"/>
    </w:rPr>
  </w:style>
  <w:style w:type="character" w:customStyle="1" w:styleId="Titolo2Carattere">
    <w:name w:val="Titolo 2 Carattere"/>
    <w:rPr>
      <w:rFonts w:ascii="Arial" w:hAnsi="Arial" w:cs="Arial"/>
      <w:b/>
      <w:sz w:val="22"/>
      <w:lang w:val="x-none"/>
    </w:rPr>
  </w:style>
  <w:style w:type="character" w:styleId="Enfasigrassetto">
    <w:name w:val="Strong"/>
    <w:qFormat/>
    <w:rPr>
      <w:rFonts w:cs="Times New Roman"/>
      <w:b/>
      <w:bCs/>
    </w:rPr>
  </w:style>
  <w:style w:type="character" w:customStyle="1" w:styleId="CommentSubjectChar1">
    <w:name w:val="Comment Subject Char1"/>
    <w:rPr>
      <w:rFonts w:ascii="Arial" w:hAnsi="Arial" w:cs="Arial"/>
      <w:b/>
      <w:bCs/>
      <w:sz w:val="20"/>
      <w:szCs w:val="20"/>
      <w:lang w:val="x-none"/>
    </w:rPr>
  </w:style>
  <w:style w:type="character" w:customStyle="1" w:styleId="TestocommentoCarattere1">
    <w:name w:val="Testo commento Carattere1"/>
    <w:rPr>
      <w:rFonts w:ascii="Arial" w:hAnsi="Arial" w:cs="Arial"/>
    </w:rPr>
  </w:style>
  <w:style w:type="character" w:customStyle="1" w:styleId="SoggettocommentoCarattere1">
    <w:name w:val="Soggetto commento Carattere1"/>
    <w:rPr>
      <w:rFonts w:ascii="Arial" w:hAnsi="Arial" w:cs="Arial"/>
    </w:rPr>
  </w:style>
  <w:style w:type="character" w:customStyle="1" w:styleId="BalloonTextChar1">
    <w:name w:val="Balloon Text Char1"/>
    <w:rPr>
      <w:rFonts w:ascii="Times New Roman" w:hAnsi="Times New Roman" w:cs="Times New Roman"/>
      <w:sz w:val="2"/>
      <w:lang w:val="x-none"/>
    </w:rPr>
  </w:style>
  <w:style w:type="character" w:customStyle="1" w:styleId="TestofumettoCarattere1">
    <w:name w:val="Testo fumetto Carattere1"/>
    <w:rPr>
      <w:rFonts w:ascii="Tahoma" w:hAnsi="Tahoma" w:cs="Tahoma"/>
      <w:sz w:val="16"/>
      <w:lang w:val="x-none"/>
    </w:rPr>
  </w:style>
  <w:style w:type="character" w:customStyle="1" w:styleId="BodyTextChar">
    <w:name w:val="Body Text Char"/>
    <w:rPr>
      <w:rFonts w:ascii="Arial" w:hAnsi="Arial" w:cs="Arial"/>
      <w:lang w:val="x-none"/>
    </w:rPr>
  </w:style>
  <w:style w:type="character" w:customStyle="1" w:styleId="CorpodeltestoCarattere1">
    <w:name w:val="Corpo del testo Carattere1"/>
    <w:rPr>
      <w:rFonts w:ascii="Arial" w:hAnsi="Arial" w:cs="Arial"/>
      <w:sz w:val="22"/>
      <w:lang w:val="x-none"/>
    </w:rPr>
  </w:style>
  <w:style w:type="character" w:customStyle="1" w:styleId="ParagrafoelencoCarattere">
    <w:name w:val="Paragrafo elenco Carattere"/>
    <w:rPr>
      <w:sz w:val="22"/>
      <w:szCs w:val="22"/>
    </w:rPr>
  </w:style>
  <w:style w:type="character" w:customStyle="1" w:styleId="FootnoteCharacters">
    <w:name w:val="Footnote Characters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rPr>
      <w:rFonts w:ascii="Times New Roman" w:hAnsi="Times New Roman" w:cs="Times New Roman"/>
    </w:rPr>
  </w:style>
  <w:style w:type="character" w:styleId="Menzionenonrisolta">
    <w:name w:val="Unresolved Mention"/>
    <w:rPr>
      <w:color w:val="808080"/>
      <w:shd w:val="clear" w:color="auto" w:fill="E6E6E6"/>
    </w:rPr>
  </w:style>
  <w:style w:type="character" w:customStyle="1" w:styleId="footnotedescriptionChar">
    <w:name w:val="footnote description Char"/>
    <w:rPr>
      <w:rFonts w:eastAsia="Calibri" w:cs="Calibri"/>
      <w:color w:val="000000"/>
      <w:sz w:val="18"/>
    </w:rPr>
  </w:style>
  <w:style w:type="character" w:customStyle="1" w:styleId="footnotemark">
    <w:name w:val="footnote mark"/>
    <w:rPr>
      <w:rFonts w:ascii="Calibri" w:eastAsia="Calibri" w:hAnsi="Calibri" w:cs="Calibri" w:hint="default"/>
      <w:color w:val="000000"/>
      <w:sz w:val="18"/>
      <w:vertAlign w:val="superscript"/>
    </w:rPr>
  </w:style>
  <w:style w:type="character" w:styleId="Enfasicorsivo">
    <w:name w:val="Emphasis"/>
    <w:qFormat/>
    <w:rPr>
      <w:i/>
      <w:iCs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WW-Caratterinotadichiusura">
    <w:name w:val="WW-Caratteri nota di chiusura"/>
  </w:style>
  <w:style w:type="character" w:styleId="Rimandonotadichiusura">
    <w:name w:val="endnote reference"/>
    <w:semiHidden/>
    <w:rPr>
      <w:vertAlign w:val="superscript"/>
    </w:rPr>
  </w:style>
  <w:style w:type="paragraph" w:styleId="Titolo">
    <w:name w:val="Title"/>
    <w:basedOn w:val="Normale"/>
    <w:next w:val="Corpotesto"/>
    <w:qFormat/>
    <w:pPr>
      <w:jc w:val="center"/>
    </w:pPr>
    <w:rPr>
      <w:b/>
      <w:bCs/>
      <w:sz w:val="32"/>
      <w:szCs w:val="32"/>
    </w:rPr>
  </w:style>
  <w:style w:type="paragraph" w:styleId="Corpotesto">
    <w:name w:val="Body Text"/>
    <w:basedOn w:val="Normale"/>
    <w:semiHidden/>
    <w:pPr>
      <w:ind w:right="231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next w:val="Normale"/>
    <w:qFormat/>
    <w:rPr>
      <w:i/>
      <w:iCs/>
      <w:sz w:val="32"/>
      <w:szCs w:val="32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tile2">
    <w:name w:val="Stile2"/>
    <w:basedOn w:val="Titolo4"/>
    <w:pPr>
      <w:shd w:val="clear" w:color="auto" w:fill="DFDFDF"/>
      <w:ind w:left="0" w:firstLine="0"/>
      <w:jc w:val="center"/>
    </w:pPr>
    <w:rPr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ListParagraph1">
    <w:name w:val="List Paragraph1"/>
    <w:basedOn w:val="Normale"/>
    <w:pPr>
      <w:ind w:left="720"/>
    </w:pPr>
  </w:style>
  <w:style w:type="paragraph" w:customStyle="1" w:styleId="Rientrocorpodeltesto31">
    <w:name w:val="Rientro corpo del testo 31"/>
    <w:basedOn w:val="Normale"/>
    <w:pPr>
      <w:spacing w:before="40" w:after="40"/>
      <w:ind w:firstLine="284"/>
    </w:pPr>
    <w:rPr>
      <w:sz w:val="20"/>
      <w:szCs w:val="20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sto2lettere">
    <w:name w:val="Testo 2 lettere"/>
    <w:basedOn w:val="Normale"/>
    <w:pPr>
      <w:tabs>
        <w:tab w:val="left" w:pos="720"/>
      </w:tabs>
    </w:pPr>
    <w:rPr>
      <w:sz w:val="24"/>
      <w:szCs w:val="24"/>
    </w:rPr>
  </w:style>
  <w:style w:type="paragraph" w:customStyle="1" w:styleId="Corpodeltesto21">
    <w:name w:val="Corpo del testo 21"/>
    <w:basedOn w:val="Normale"/>
  </w:style>
  <w:style w:type="paragraph" w:customStyle="1" w:styleId="BalloonText1">
    <w:name w:val="Balloon Text1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Corpotesto"/>
    <w:qFormat/>
    <w:rPr>
      <w:b/>
      <w:bCs/>
    </w:rPr>
  </w:style>
  <w:style w:type="paragraph" w:customStyle="1" w:styleId="Stile1">
    <w:name w:val="Stile1"/>
    <w:basedOn w:val="Sottotitolo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</w:style>
  <w:style w:type="paragraph" w:customStyle="1" w:styleId="NormaleTESTO">
    <w:name w:val="Normale.TESTO"/>
    <w:pPr>
      <w:widowControl w:val="0"/>
      <w:suppressAutoHyphens/>
      <w:autoSpaceDE w:val="0"/>
      <w:spacing w:before="120"/>
      <w:jc w:val="both"/>
    </w:pPr>
    <w:rPr>
      <w:rFonts w:ascii="Courier PS" w:hAnsi="Courier PS" w:cs="Courier PS"/>
      <w:sz w:val="24"/>
      <w:szCs w:val="24"/>
      <w:lang w:eastAsia="zh-CN"/>
    </w:rPr>
  </w:style>
  <w:style w:type="paragraph" w:customStyle="1" w:styleId="Rientrocorpodeltesto311">
    <w:name w:val="Rientro corpo del testo 311"/>
    <w:basedOn w:val="Normale"/>
    <w:pPr>
      <w:spacing w:before="40" w:after="40"/>
      <w:ind w:firstLine="284"/>
    </w:pPr>
    <w:rPr>
      <w:sz w:val="20"/>
      <w:szCs w:val="20"/>
    </w:rPr>
  </w:style>
  <w:style w:type="paragraph" w:customStyle="1" w:styleId="TOCHeading1">
    <w:name w:val="TOC Heading1"/>
    <w:basedOn w:val="Titolo1"/>
    <w:next w:val="Normale"/>
    <w:pPr>
      <w:keepLines/>
      <w:numPr>
        <w:numId w:val="0"/>
      </w:numPr>
      <w:spacing w:before="480"/>
      <w:jc w:val="left"/>
    </w:pPr>
    <w:rPr>
      <w:rFonts w:ascii="Cambria" w:hAnsi="Cambria" w:cs="Cambria"/>
    </w:rPr>
  </w:style>
  <w:style w:type="paragraph" w:customStyle="1" w:styleId="Corpotesto1">
    <w:name w:val="Corpo testo1"/>
    <w:basedOn w:val="Normale"/>
    <w:pPr>
      <w:spacing w:after="120"/>
    </w:pPr>
    <w:rPr>
      <w:sz w:val="20"/>
      <w:szCs w:val="20"/>
    </w:rPr>
  </w:style>
  <w:style w:type="paragraph" w:customStyle="1" w:styleId="Stile3">
    <w:name w:val="Stile3"/>
    <w:basedOn w:val="Corpotesto1"/>
    <w:pPr>
      <w:spacing w:after="0"/>
    </w:pPr>
    <w:rPr>
      <w:b/>
      <w:bCs/>
      <w:sz w:val="22"/>
      <w:szCs w:val="22"/>
    </w:rPr>
  </w:style>
  <w:style w:type="paragraph" w:customStyle="1" w:styleId="Stile4">
    <w:name w:val="Stile4"/>
    <w:basedOn w:val="Titolo4"/>
    <w:pPr>
      <w:ind w:left="0" w:firstLine="0"/>
    </w:pPr>
    <w:rPr>
      <w:i w:val="0"/>
      <w:iCs w:val="0"/>
    </w:rPr>
  </w:style>
  <w:style w:type="paragraph" w:customStyle="1" w:styleId="Paragrafoelenco1">
    <w:name w:val="Paragrafo elenco1"/>
    <w:basedOn w:val="Normale"/>
    <w:rPr>
      <w:kern w:val="2"/>
    </w:rPr>
  </w:style>
  <w:style w:type="paragraph" w:customStyle="1" w:styleId="NoSpacing1">
    <w:name w:val="No Spacing1"/>
    <w:basedOn w:val="Normale"/>
    <w:rPr>
      <w:sz w:val="20"/>
      <w:szCs w:val="20"/>
      <w:lang w:val="en-US"/>
    </w:rPr>
  </w:style>
  <w:style w:type="paragraph" w:customStyle="1" w:styleId="TOCHeading2">
    <w:name w:val="TOC Heading2"/>
    <w:basedOn w:val="Titolo1"/>
    <w:next w:val="Normale"/>
    <w:pPr>
      <w:keepLines/>
      <w:numPr>
        <w:numId w:val="0"/>
      </w:numPr>
      <w:spacing w:before="480"/>
      <w:jc w:val="left"/>
    </w:pPr>
    <w:rPr>
      <w:rFonts w:ascii="Cambria" w:hAnsi="Cambria" w:cs="Cambria"/>
    </w:rPr>
  </w:style>
  <w:style w:type="paragraph" w:customStyle="1" w:styleId="--Articolo">
    <w:name w:val="--&gt; Articolo"/>
    <w:basedOn w:val="Normale"/>
    <w:next w:val="Normale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Comma">
    <w:name w:val="Comma"/>
    <w:basedOn w:val="Normale"/>
    <w:next w:val="Normale"/>
    <w:rPr>
      <w:rFonts w:ascii="Courier New" w:hAnsi="Courier New" w:cs="Courier New"/>
      <w:sz w:val="24"/>
      <w:szCs w:val="24"/>
    </w:rPr>
  </w:style>
  <w:style w:type="paragraph" w:customStyle="1" w:styleId="--PartizioneCapo">
    <w:name w:val="--&gt; Partizione Capo"/>
    <w:basedOn w:val="Normale"/>
    <w:next w:val="Normale"/>
    <w:pPr>
      <w:jc w:val="center"/>
    </w:pPr>
    <w:rPr>
      <w:sz w:val="24"/>
      <w:szCs w:val="24"/>
    </w:rPr>
  </w:style>
  <w:style w:type="paragraph" w:customStyle="1" w:styleId="Normal">
    <w:name w:val="Normal_"/>
    <w:basedOn w:val="Normale"/>
    <w:next w:val="Normale"/>
    <w:rPr>
      <w:sz w:val="24"/>
      <w:szCs w:val="24"/>
    </w:rPr>
  </w:style>
  <w:style w:type="paragraph" w:styleId="Corpodeltesto3">
    <w:name w:val="Body Text 3"/>
    <w:basedOn w:val="Normale"/>
    <w:semiHidden/>
    <w:rPr>
      <w:rFonts w:ascii="Tahoma" w:hAnsi="Tahoma" w:cs="Tahoma"/>
    </w:rPr>
  </w:style>
  <w:style w:type="paragraph" w:styleId="Corpodeltesto2">
    <w:name w:val="Body Text 2"/>
    <w:basedOn w:val="Normale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ommario1">
    <w:name w:val="toc 1"/>
    <w:basedOn w:val="Normale"/>
    <w:next w:val="Normale"/>
    <w:semiHidden/>
    <w:pPr>
      <w:tabs>
        <w:tab w:val="left" w:pos="440"/>
        <w:tab w:val="right" w:leader="dot" w:pos="9628"/>
      </w:tabs>
      <w:spacing w:before="60"/>
      <w:jc w:val="left"/>
    </w:pPr>
    <w:rPr>
      <w:b/>
      <w:bCs/>
      <w:lang w:eastAsia="it-IT"/>
    </w:rPr>
  </w:style>
  <w:style w:type="paragraph" w:styleId="Sommario2">
    <w:name w:val="toc 2"/>
    <w:basedOn w:val="Normale"/>
    <w:next w:val="Normale"/>
    <w:semiHidden/>
    <w:pPr>
      <w:tabs>
        <w:tab w:val="left" w:pos="880"/>
        <w:tab w:val="right" w:leader="dot" w:pos="9628"/>
      </w:tabs>
      <w:ind w:left="238"/>
    </w:pPr>
    <w:rPr>
      <w:b/>
      <w:lang w:eastAsia="it-IT"/>
    </w:rPr>
  </w:style>
  <w:style w:type="paragraph" w:styleId="Rientrocorpodeltesto">
    <w:name w:val="Body Text Indent"/>
    <w:basedOn w:val="Normale"/>
    <w:semiHidden/>
    <w:pPr>
      <w:ind w:firstLine="283"/>
    </w:pPr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semiHidden/>
    <w:pPr>
      <w:spacing w:before="280" w:after="280"/>
    </w:pPr>
    <w:rPr>
      <w:rFonts w:ascii="Arial Unicode MS" w:hAnsi="Arial Unicode MS" w:cs="Arial Unicode MS"/>
      <w:sz w:val="24"/>
      <w:szCs w:val="24"/>
    </w:rPr>
  </w:style>
  <w:style w:type="paragraph" w:styleId="Sommario3">
    <w:name w:val="toc 3"/>
    <w:basedOn w:val="Normale"/>
    <w:next w:val="Normale"/>
    <w:semiHidden/>
    <w:pPr>
      <w:tabs>
        <w:tab w:val="right" w:leader="dot" w:pos="9628"/>
      </w:tabs>
      <w:ind w:left="440"/>
    </w:pPr>
    <w:rPr>
      <w:sz w:val="20"/>
      <w:lang w:eastAsia="it-IT"/>
    </w:rPr>
  </w:style>
  <w:style w:type="paragraph" w:customStyle="1" w:styleId="Default">
    <w:name w:val="Default"/>
    <w:pPr>
      <w:widowControl w:val="0"/>
      <w:suppressAutoHyphens/>
      <w:autoSpaceDE w:val="0"/>
      <w:spacing w:before="200" w:after="200" w:line="276" w:lineRule="auto"/>
    </w:pPr>
    <w:rPr>
      <w:rFonts w:ascii="Times" w:hAnsi="Times" w:cs="Times"/>
      <w:color w:val="000000"/>
      <w:sz w:val="24"/>
      <w:szCs w:val="24"/>
      <w:lang w:eastAsia="zh-CN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customStyle="1" w:styleId="CommentSubject1">
    <w:name w:val="Comment Subject1"/>
    <w:basedOn w:val="Testocommento"/>
    <w:next w:val="Testocommento"/>
    <w:rPr>
      <w:b/>
      <w:bCs/>
    </w:rPr>
  </w:style>
  <w:style w:type="paragraph" w:customStyle="1" w:styleId="NormaleBandi">
    <w:name w:val="Normale Bandi"/>
    <w:basedOn w:val="Normale"/>
    <w:pPr>
      <w:spacing w:before="200" w:after="60"/>
    </w:pPr>
    <w:rPr>
      <w:rFonts w:ascii="Tahoma" w:hAnsi="Tahoma" w:cs="Tahoma"/>
      <w:lang w:val="en-US"/>
    </w:rPr>
  </w:style>
  <w:style w:type="paragraph" w:customStyle="1" w:styleId="FDS">
    <w:name w:val="FDS"/>
    <w:basedOn w:val="Corpotesto1"/>
    <w:pPr>
      <w:spacing w:after="0" w:line="360" w:lineRule="auto"/>
    </w:pPr>
    <w:rPr>
      <w:sz w:val="24"/>
      <w:szCs w:val="24"/>
      <w:lang w:val="en-US"/>
    </w:rPr>
  </w:style>
  <w:style w:type="paragraph" w:customStyle="1" w:styleId="Revision1">
    <w:name w:val="Revision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Rientrocorpodeltesto2">
    <w:name w:val="Body Text Indent 2"/>
    <w:basedOn w:val="Normale"/>
    <w:semiHidden/>
    <w:pPr>
      <w:ind w:left="-62" w:hanging="62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rFonts w:ascii="Calibri" w:hAnsi="Calibri" w:cs="Calibri"/>
      <w:sz w:val="16"/>
      <w:szCs w:val="16"/>
    </w:rPr>
  </w:style>
  <w:style w:type="paragraph" w:customStyle="1" w:styleId="Corpodeltesto22">
    <w:name w:val="Corpo del testo 22"/>
    <w:basedOn w:val="Normale"/>
    <w:pPr>
      <w:spacing w:before="120" w:after="40"/>
      <w:ind w:left="1418" w:hanging="1418"/>
    </w:pPr>
    <w:rPr>
      <w:b/>
      <w:bCs/>
      <w:i/>
      <w:iCs/>
      <w:sz w:val="20"/>
      <w:szCs w:val="20"/>
    </w:rPr>
  </w:style>
  <w:style w:type="paragraph" w:customStyle="1" w:styleId="font17">
    <w:name w:val="font17"/>
    <w:basedOn w:val="Normale"/>
    <w:pPr>
      <w:spacing w:before="280" w:after="280"/>
    </w:pPr>
  </w:style>
  <w:style w:type="paragraph" w:customStyle="1" w:styleId="font25">
    <w:name w:val="font25"/>
    <w:basedOn w:val="Normale"/>
    <w:pPr>
      <w:spacing w:before="280" w:after="280"/>
    </w:pPr>
    <w:rPr>
      <w:i/>
      <w:iCs/>
      <w:sz w:val="20"/>
      <w:szCs w:val="20"/>
    </w:rPr>
  </w:style>
  <w:style w:type="paragraph" w:styleId="Testodelblocco">
    <w:name w:val="Block Text"/>
    <w:basedOn w:val="Normale"/>
    <w:semiHidden/>
    <w:pPr>
      <w:ind w:left="182" w:right="231"/>
    </w:pPr>
  </w:style>
  <w:style w:type="paragraph" w:customStyle="1" w:styleId="font6">
    <w:name w:val="font6"/>
    <w:basedOn w:val="Normale"/>
    <w:pPr>
      <w:autoSpaceDE/>
      <w:spacing w:before="280" w:after="280"/>
      <w:jc w:val="left"/>
    </w:pPr>
    <w:rPr>
      <w:b/>
      <w:bCs/>
    </w:rPr>
  </w:style>
  <w:style w:type="paragraph" w:styleId="Sommario4">
    <w:name w:val="toc 4"/>
    <w:basedOn w:val="Normale"/>
    <w:next w:val="Normale"/>
    <w:semiHidden/>
    <w:pPr>
      <w:tabs>
        <w:tab w:val="right" w:leader="dot" w:pos="9628"/>
      </w:tabs>
      <w:autoSpaceDE/>
      <w:spacing w:before="60"/>
      <w:ind w:left="658"/>
      <w:jc w:val="left"/>
    </w:pPr>
    <w:rPr>
      <w:rFonts w:ascii="Calibri" w:hAnsi="Calibri" w:cs="Calibri"/>
    </w:rPr>
  </w:style>
  <w:style w:type="paragraph" w:styleId="Sommario5">
    <w:name w:val="toc 5"/>
    <w:basedOn w:val="Normale"/>
    <w:next w:val="Normale"/>
    <w:semiHidden/>
    <w:pPr>
      <w:autoSpaceDE/>
      <w:spacing w:after="100"/>
      <w:ind w:left="880"/>
      <w:jc w:val="left"/>
    </w:pPr>
    <w:rPr>
      <w:rFonts w:ascii="Calibri" w:hAnsi="Calibri" w:cs="Calibri"/>
    </w:rPr>
  </w:style>
  <w:style w:type="paragraph" w:styleId="Sommario6">
    <w:name w:val="toc 6"/>
    <w:basedOn w:val="Normale"/>
    <w:next w:val="Normale"/>
    <w:semiHidden/>
    <w:pPr>
      <w:autoSpaceDE/>
      <w:spacing w:after="100"/>
      <w:ind w:left="1100"/>
      <w:jc w:val="left"/>
    </w:pPr>
    <w:rPr>
      <w:rFonts w:ascii="Calibri" w:hAnsi="Calibri" w:cs="Calibri"/>
    </w:rPr>
  </w:style>
  <w:style w:type="paragraph" w:styleId="Sommario7">
    <w:name w:val="toc 7"/>
    <w:basedOn w:val="Normale"/>
    <w:next w:val="Normale"/>
    <w:semiHidden/>
    <w:pPr>
      <w:autoSpaceDE/>
      <w:spacing w:after="100"/>
      <w:ind w:left="1320"/>
      <w:jc w:val="left"/>
    </w:pPr>
    <w:rPr>
      <w:rFonts w:ascii="Calibri" w:hAnsi="Calibri" w:cs="Calibri"/>
    </w:rPr>
  </w:style>
  <w:style w:type="paragraph" w:styleId="Sommario8">
    <w:name w:val="toc 8"/>
    <w:basedOn w:val="Normale"/>
    <w:next w:val="Normale"/>
    <w:semiHidden/>
    <w:pPr>
      <w:autoSpaceDE/>
      <w:spacing w:after="100"/>
      <w:ind w:left="1540"/>
      <w:jc w:val="left"/>
    </w:pPr>
    <w:rPr>
      <w:rFonts w:ascii="Calibri" w:hAnsi="Calibri" w:cs="Calibri"/>
    </w:rPr>
  </w:style>
  <w:style w:type="paragraph" w:styleId="Sommario9">
    <w:name w:val="toc 9"/>
    <w:basedOn w:val="Normale"/>
    <w:next w:val="Normale"/>
    <w:semiHidden/>
    <w:pPr>
      <w:autoSpaceDE/>
      <w:spacing w:after="100"/>
      <w:ind w:left="1760"/>
      <w:jc w:val="left"/>
    </w:pPr>
    <w:rPr>
      <w:rFonts w:ascii="Calibri" w:hAnsi="Calibri" w:cs="Calibri"/>
    </w:rPr>
  </w:style>
  <w:style w:type="paragraph" w:customStyle="1" w:styleId="CorpoA">
    <w:name w:val="Corpo 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hAnsi="Helvetica" w:cs="Helvetica"/>
      <w:color w:val="000000"/>
      <w:sz w:val="22"/>
      <w:szCs w:val="22"/>
      <w:lang w:eastAsia="zh-CN"/>
    </w:rPr>
  </w:style>
  <w:style w:type="paragraph" w:styleId="Soggettocommento">
    <w:name w:val="annotation subject"/>
    <w:basedOn w:val="Testocommento"/>
    <w:next w:val="Testocommento"/>
  </w:style>
  <w:style w:type="paragraph" w:customStyle="1" w:styleId="Corpodeltesto1">
    <w:name w:val="Corpo del testo1"/>
    <w:basedOn w:val="Normale"/>
    <w:pPr>
      <w:spacing w:after="120"/>
    </w:pPr>
  </w:style>
  <w:style w:type="paragraph" w:customStyle="1" w:styleId="CM1">
    <w:name w:val="CM1"/>
    <w:basedOn w:val="Default"/>
    <w:next w:val="Default"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CM3">
    <w:name w:val="CM3"/>
    <w:basedOn w:val="Default"/>
    <w:next w:val="Default"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CM4">
    <w:name w:val="CM4"/>
    <w:basedOn w:val="Default"/>
    <w:next w:val="Default"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Paragrafoelenco2">
    <w:name w:val="Paragrafo elenco2"/>
    <w:basedOn w:val="Normale"/>
    <w:pPr>
      <w:ind w:left="720"/>
    </w:pPr>
  </w:style>
  <w:style w:type="paragraph" w:customStyle="1" w:styleId="Rientrocorpodeltesto32">
    <w:name w:val="Rientro corpo del testo 32"/>
    <w:basedOn w:val="Normale"/>
    <w:pPr>
      <w:widowControl w:val="0"/>
      <w:overflowPunct w:val="0"/>
      <w:spacing w:before="180"/>
      <w:ind w:firstLine="425"/>
      <w:textAlignment w:val="baseline"/>
    </w:pPr>
    <w:rPr>
      <w:sz w:val="20"/>
      <w:szCs w:val="20"/>
    </w:rPr>
  </w:style>
  <w:style w:type="paragraph" w:styleId="Paragrafoelenco">
    <w:name w:val="List Paragraph"/>
    <w:basedOn w:val="Normale"/>
    <w:qFormat/>
    <w:pPr>
      <w:autoSpaceDE/>
      <w:spacing w:after="200"/>
      <w:ind w:left="720"/>
      <w:jc w:val="left"/>
    </w:pPr>
    <w:rPr>
      <w:rFonts w:ascii="Calibri" w:hAnsi="Calibri" w:cs="Times New Roman"/>
    </w:rPr>
  </w:style>
  <w:style w:type="paragraph" w:customStyle="1" w:styleId="Corpodeltesto23">
    <w:name w:val="Corpo del testo 23"/>
    <w:basedOn w:val="Normale"/>
    <w:pPr>
      <w:widowControl w:val="0"/>
      <w:tabs>
        <w:tab w:val="left" w:pos="426"/>
      </w:tabs>
      <w:autoSpaceDE/>
    </w:pPr>
    <w:rPr>
      <w:rFonts w:cs="Times New Roman"/>
      <w:sz w:val="20"/>
      <w:szCs w:val="20"/>
    </w:rPr>
  </w:style>
  <w:style w:type="paragraph" w:customStyle="1" w:styleId="Titolosommario1">
    <w:name w:val="Titolo sommario1"/>
    <w:basedOn w:val="Titolo1"/>
    <w:next w:val="Normale"/>
    <w:pPr>
      <w:keepLines/>
      <w:numPr>
        <w:numId w:val="0"/>
      </w:numPr>
      <w:autoSpaceDE/>
      <w:spacing w:before="480"/>
      <w:jc w:val="left"/>
    </w:pPr>
    <w:rPr>
      <w:rFonts w:ascii="Cambria" w:hAnsi="Cambria" w:cs="Times New Roman"/>
      <w:i/>
      <w:iCs w:val="0"/>
      <w:color w:val="365F91"/>
      <w:lang w:val="x-none"/>
    </w:rPr>
  </w:style>
  <w:style w:type="paragraph" w:customStyle="1" w:styleId="font5">
    <w:name w:val="font5"/>
    <w:basedOn w:val="Normale"/>
    <w:pPr>
      <w:autoSpaceDE/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65">
    <w:name w:val="xl65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66">
    <w:name w:val="xl66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7">
    <w:name w:val="xl67"/>
    <w:basedOn w:val="Normale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8">
    <w:name w:val="xl68"/>
    <w:basedOn w:val="Normale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b/>
      <w:bCs/>
      <w:sz w:val="16"/>
      <w:szCs w:val="16"/>
    </w:rPr>
  </w:style>
  <w:style w:type="paragraph" w:customStyle="1" w:styleId="xl69">
    <w:name w:val="xl69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70">
    <w:name w:val="xl70"/>
    <w:basedOn w:val="Normale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71">
    <w:name w:val="xl71"/>
    <w:basedOn w:val="Normale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2">
    <w:name w:val="xl72"/>
    <w:basedOn w:val="Normale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3">
    <w:name w:val="xl73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74">
    <w:name w:val="xl74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5">
    <w:name w:val="xl75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6">
    <w:name w:val="xl76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77">
    <w:name w:val="xl77"/>
    <w:basedOn w:val="Normale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78">
    <w:name w:val="xl78"/>
    <w:basedOn w:val="Normale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24"/>
      <w:szCs w:val="24"/>
    </w:rPr>
  </w:style>
  <w:style w:type="paragraph" w:customStyle="1" w:styleId="xl79">
    <w:name w:val="xl79"/>
    <w:basedOn w:val="Normale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24"/>
      <w:szCs w:val="24"/>
    </w:rPr>
  </w:style>
  <w:style w:type="paragraph" w:customStyle="1" w:styleId="xl80">
    <w:name w:val="xl80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24"/>
      <w:szCs w:val="24"/>
    </w:rPr>
  </w:style>
  <w:style w:type="paragraph" w:customStyle="1" w:styleId="xl81">
    <w:name w:val="xl81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24"/>
      <w:szCs w:val="24"/>
    </w:rPr>
  </w:style>
  <w:style w:type="paragraph" w:customStyle="1" w:styleId="xl82">
    <w:name w:val="xl82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83">
    <w:name w:val="xl83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84">
    <w:name w:val="xl84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85">
    <w:name w:val="xl85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86">
    <w:name w:val="xl86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87">
    <w:name w:val="xl87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88">
    <w:name w:val="xl88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89">
    <w:name w:val="xl89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90">
    <w:name w:val="xl90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91">
    <w:name w:val="xl91"/>
    <w:basedOn w:val="Normale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b/>
      <w:bCs/>
      <w:sz w:val="16"/>
      <w:szCs w:val="16"/>
    </w:rPr>
  </w:style>
  <w:style w:type="paragraph" w:customStyle="1" w:styleId="xl92">
    <w:name w:val="xl92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93">
    <w:name w:val="xl93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94">
    <w:name w:val="xl94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95">
    <w:name w:val="xl95"/>
    <w:basedOn w:val="Normale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96">
    <w:name w:val="xl96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97">
    <w:name w:val="xl97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98">
    <w:name w:val="xl98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99">
    <w:name w:val="xl99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100">
    <w:name w:val="xl100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Normale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Normale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104">
    <w:name w:val="xl104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105">
    <w:name w:val="xl105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106">
    <w:name w:val="xl106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107">
    <w:name w:val="xl107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108">
    <w:name w:val="xl108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09">
    <w:name w:val="xl109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0">
    <w:name w:val="xl110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1">
    <w:name w:val="xl111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2">
    <w:name w:val="xl112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3">
    <w:name w:val="xl113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114">
    <w:name w:val="xl114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5">
    <w:name w:val="xl115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Titolosommario">
    <w:name w:val="TOC Heading"/>
    <w:basedOn w:val="Titolo1"/>
    <w:next w:val="Normale"/>
    <w:qFormat/>
    <w:pPr>
      <w:keepLines/>
      <w:numPr>
        <w:numId w:val="0"/>
      </w:numPr>
      <w:autoSpaceDE/>
      <w:spacing w:before="480"/>
      <w:jc w:val="left"/>
    </w:pPr>
    <w:rPr>
      <w:rFonts w:ascii="Cambria" w:hAnsi="Cambria" w:cs="Times New Roman"/>
      <w:iCs w:val="0"/>
      <w:color w:val="365F91"/>
    </w:rPr>
  </w:style>
  <w:style w:type="paragraph" w:styleId="Revisione">
    <w:name w:val="Revision"/>
    <w:pPr>
      <w:suppressAutoHyphens/>
    </w:pPr>
    <w:rPr>
      <w:rFonts w:ascii="Segoe UI Light" w:hAnsi="Segoe UI Light" w:cs="Arial"/>
      <w:sz w:val="22"/>
      <w:szCs w:val="22"/>
      <w:lang w:eastAsia="zh-CN"/>
    </w:rPr>
  </w:style>
  <w:style w:type="paragraph" w:customStyle="1" w:styleId="titolodoc">
    <w:name w:val="titolodoc"/>
    <w:basedOn w:val="Normale"/>
    <w:pPr>
      <w:autoSpaceDE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Rientrocorpodeltesto1">
    <w:name w:val="Rientro corpo del testo1"/>
    <w:basedOn w:val="Normale"/>
    <w:pPr>
      <w:autoSpaceDE/>
      <w:spacing w:after="120" w:line="252" w:lineRule="auto"/>
      <w:ind w:left="283"/>
      <w:jc w:val="left"/>
    </w:pPr>
    <w:rPr>
      <w:rFonts w:ascii="Calibri" w:hAnsi="Calibri" w:cs="Times New Roman"/>
    </w:rPr>
  </w:style>
  <w:style w:type="paragraph" w:customStyle="1" w:styleId="Contenutotabella">
    <w:name w:val="Contenuto tabella"/>
    <w:basedOn w:val="Normale"/>
    <w:pPr>
      <w:suppressLineNumbers/>
      <w:autoSpaceDE/>
      <w:spacing w:after="200"/>
      <w:jc w:val="left"/>
    </w:pPr>
    <w:rPr>
      <w:rFonts w:ascii="Calibri" w:hAnsi="Calibri" w:cs="Calibri"/>
    </w:rPr>
  </w:style>
  <w:style w:type="paragraph" w:customStyle="1" w:styleId="Paragrafoelenco20">
    <w:name w:val="Paragrafo elenco2"/>
    <w:basedOn w:val="Normale"/>
    <w:pPr>
      <w:ind w:left="720"/>
    </w:pPr>
  </w:style>
  <w:style w:type="paragraph" w:customStyle="1" w:styleId="Rientrocorpodeltesto10">
    <w:name w:val="Rientro corpo del testo1"/>
    <w:basedOn w:val="Normale"/>
    <w:pPr>
      <w:autoSpaceDE/>
      <w:spacing w:after="120" w:line="252" w:lineRule="auto"/>
      <w:ind w:left="283"/>
      <w:jc w:val="left"/>
    </w:pPr>
    <w:rPr>
      <w:rFonts w:ascii="Calibri" w:hAnsi="Calibri" w:cs="Times New Roman"/>
    </w:rPr>
  </w:style>
  <w:style w:type="paragraph" w:customStyle="1" w:styleId="c4">
    <w:name w:val="c4"/>
    <w:basedOn w:val="Normale"/>
    <w:pPr>
      <w:widowControl w:val="0"/>
      <w:overflowPunct w:val="0"/>
      <w:spacing w:line="240" w:lineRule="auto"/>
      <w:jc w:val="center"/>
    </w:pPr>
    <w:rPr>
      <w:rFonts w:ascii="Times" w:hAnsi="Times" w:cs="Times"/>
      <w:sz w:val="24"/>
      <w:szCs w:val="24"/>
    </w:rPr>
  </w:style>
  <w:style w:type="paragraph" w:customStyle="1" w:styleId="Contenutocornice">
    <w:name w:val="Contenuto cornice"/>
    <w:basedOn w:val="Normale"/>
    <w:pPr>
      <w:autoSpaceDE/>
      <w:spacing w:line="240" w:lineRule="auto"/>
      <w:jc w:val="left"/>
    </w:pPr>
    <w:rPr>
      <w:rFonts w:ascii="Arial" w:hAnsi="Arial"/>
      <w:sz w:val="20"/>
      <w:szCs w:val="20"/>
    </w:rPr>
  </w:style>
  <w:style w:type="paragraph" w:customStyle="1" w:styleId="footnotedescription">
    <w:name w:val="footnote description"/>
    <w:next w:val="Normale"/>
    <w:pPr>
      <w:suppressAutoHyphens/>
      <w:spacing w:line="252" w:lineRule="auto"/>
    </w:pPr>
    <w:rPr>
      <w:rFonts w:ascii="Calibri" w:eastAsia="Calibri" w:hAnsi="Calibri" w:cs="Calibri"/>
      <w:color w:val="000000"/>
      <w:sz w:val="18"/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header" Target="header19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footer" Target="footer13.xml"/><Relationship Id="rId37" Type="http://schemas.openxmlformats.org/officeDocument/2006/relationships/footer" Target="footer15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5.xml"/><Relationship Id="rId43" Type="http://schemas.openxmlformats.org/officeDocument/2006/relationships/footer" Target="footer18.xml"/><Relationship Id="rId48" Type="http://schemas.openxmlformats.org/officeDocument/2006/relationships/header" Target="header22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header" Target="header16.xml"/><Relationship Id="rId49" Type="http://schemas.openxmlformats.org/officeDocument/2006/relationships/footer" Target="footer2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alla D</vt:lpstr>
    </vt:vector>
  </TitlesOfParts>
  <Company>Regione Piemonte</Company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alla D</dc:title>
  <dc:subject/>
  <dc:creator>10615dg</dc:creator>
  <cp:keywords/>
  <cp:lastModifiedBy>Tatiana Bruciamacchie</cp:lastModifiedBy>
  <cp:revision>8</cp:revision>
  <cp:lastPrinted>1899-12-31T23:00:00Z</cp:lastPrinted>
  <dcterms:created xsi:type="dcterms:W3CDTF">2024-06-19T11:23:00Z</dcterms:created>
  <dcterms:modified xsi:type="dcterms:W3CDTF">2024-06-20T10:57:00Z</dcterms:modified>
</cp:coreProperties>
</file>