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621E58" w14:textId="77777777" w:rsidR="007A271F" w:rsidRDefault="00000000">
      <w:pPr>
        <w:jc w:val="right"/>
      </w:pPr>
      <w:r>
        <w:rPr>
          <w:rFonts w:cs="Segoe UI Light"/>
          <w:b/>
          <w:bCs/>
          <w:iCs/>
          <w:color w:val="1F497D"/>
          <w:sz w:val="28"/>
          <w:szCs w:val="28"/>
        </w:rPr>
        <w:t>ALLEGATO B1</w:t>
      </w:r>
    </w:p>
    <w:p w14:paraId="06B0A3AB" w14:textId="77777777" w:rsidR="007A271F" w:rsidRDefault="007A271F">
      <w:pPr>
        <w:shd w:val="clear" w:color="auto" w:fill="FFFFFF"/>
        <w:spacing w:after="144" w:line="252" w:lineRule="auto"/>
        <w:rPr>
          <w:rFonts w:cs="Segoe UI Light"/>
          <w:b/>
          <w:bCs/>
          <w:iCs/>
          <w:color w:val="1F497D"/>
          <w:sz w:val="28"/>
          <w:szCs w:val="28"/>
        </w:rPr>
      </w:pPr>
    </w:p>
    <w:p w14:paraId="41838427" w14:textId="77777777" w:rsidR="007A271F" w:rsidRDefault="007A271F">
      <w:pPr>
        <w:shd w:val="clear" w:color="auto" w:fill="FFFFFF"/>
        <w:spacing w:after="144" w:line="252" w:lineRule="auto"/>
        <w:rPr>
          <w:rFonts w:cs="Segoe UI Light"/>
          <w:b/>
          <w:bCs/>
          <w:iCs/>
          <w:color w:val="1F497D"/>
          <w:sz w:val="28"/>
          <w:szCs w:val="28"/>
        </w:rPr>
      </w:pPr>
    </w:p>
    <w:p w14:paraId="6D71AC60" w14:textId="77777777" w:rsidR="007A271F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6"/>
          <w:szCs w:val="28"/>
        </w:rPr>
        <w:t xml:space="preserve">SCHEMA DI FORMULARIO DI CANDIDATURA </w:t>
      </w:r>
    </w:p>
    <w:p w14:paraId="3CEEC168" w14:textId="77777777" w:rsidR="007A271F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6"/>
          <w:szCs w:val="28"/>
        </w:rPr>
        <w:t>PER LA PRESENTAZIONE dei PIANI FORMATIVI</w:t>
      </w:r>
    </w:p>
    <w:p w14:paraId="2E7E873A" w14:textId="77777777" w:rsidR="007A271F" w:rsidRDefault="007A271F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</w:rPr>
      </w:pPr>
    </w:p>
    <w:p w14:paraId="47168ABF" w14:textId="77777777" w:rsidR="007A271F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2"/>
          <w:szCs w:val="32"/>
        </w:rPr>
        <w:t>Avviso pubblico per l’attivazione di “Interventi formativi</w:t>
      </w:r>
    </w:p>
    <w:p w14:paraId="46D59096" w14:textId="77777777" w:rsidR="007A271F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2"/>
          <w:szCs w:val="32"/>
        </w:rPr>
        <w:t>per l’inclusione socio-lavorativa di soggetti vulnerabili”</w:t>
      </w:r>
    </w:p>
    <w:p w14:paraId="0A18A41C" w14:textId="77777777" w:rsidR="007A271F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2"/>
          <w:szCs w:val="32"/>
          <w:lang w:eastAsia="it-IT"/>
        </w:rPr>
        <w:t xml:space="preserve">Anno formativo 2024-2025 </w:t>
      </w:r>
      <w:bookmarkStart w:id="0" w:name="_Hlk57020613"/>
    </w:p>
    <w:p w14:paraId="6E5C82F0" w14:textId="77777777" w:rsidR="007A271F" w:rsidRDefault="007A271F">
      <w:pPr>
        <w:shd w:val="clear" w:color="auto" w:fill="FFFFFF"/>
        <w:spacing w:line="252" w:lineRule="auto"/>
        <w:ind w:right="3"/>
        <w:jc w:val="center"/>
      </w:pPr>
    </w:p>
    <w:p w14:paraId="6E1816F0" w14:textId="77777777" w:rsidR="007A271F" w:rsidRDefault="007A271F">
      <w:pPr>
        <w:shd w:val="clear" w:color="auto" w:fill="FFFFFF"/>
        <w:spacing w:line="252" w:lineRule="auto"/>
        <w:ind w:right="3"/>
        <w:jc w:val="center"/>
      </w:pPr>
    </w:p>
    <w:p w14:paraId="2D34E8CE" w14:textId="77777777" w:rsidR="007A271F" w:rsidRDefault="007A271F">
      <w:pPr>
        <w:shd w:val="clear" w:color="auto" w:fill="FFFFFF"/>
        <w:spacing w:line="252" w:lineRule="auto"/>
        <w:ind w:right="3"/>
        <w:jc w:val="center"/>
      </w:pPr>
      <w:bookmarkStart w:id="1" w:name="_Hlk77606685"/>
    </w:p>
    <w:bookmarkEnd w:id="1"/>
    <w:p w14:paraId="61D3E4CD" w14:textId="77777777" w:rsidR="007A271F" w:rsidRDefault="007A271F">
      <w:pPr>
        <w:jc w:val="center"/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18FD6EA2" w14:textId="77777777" w:rsidR="007A271F" w:rsidRDefault="00000000">
      <w:pPr>
        <w:pStyle w:val="Titolo2"/>
        <w:numPr>
          <w:ilvl w:val="0"/>
          <w:numId w:val="0"/>
        </w:numPr>
        <w:jc w:val="center"/>
      </w:pPr>
      <w:r>
        <w:rPr>
          <w:rStyle w:val="Enfasicorsivo"/>
          <w:rFonts w:ascii="Segoe UI Light" w:hAnsi="Segoe UI Light" w:cs="Segoe UI Light"/>
          <w:i w:val="0"/>
          <w:sz w:val="32"/>
          <w:szCs w:val="32"/>
        </w:rPr>
        <w:t>MISURA</w:t>
      </w:r>
    </w:p>
    <w:p w14:paraId="4D89EE61" w14:textId="77777777" w:rsidR="007A271F" w:rsidRDefault="00000000">
      <w:pPr>
        <w:pStyle w:val="Titolo2"/>
        <w:numPr>
          <w:ilvl w:val="0"/>
          <w:numId w:val="0"/>
        </w:numPr>
        <w:jc w:val="center"/>
      </w:pPr>
      <w:r>
        <w:rPr>
          <w:rStyle w:val="Enfasicorsivo"/>
          <w:rFonts w:ascii="Segoe UI Light" w:hAnsi="Segoe UI Light" w:cs="Segoe UI Light"/>
          <w:i w:val="0"/>
          <w:sz w:val="32"/>
          <w:szCs w:val="32"/>
        </w:rPr>
        <w:t>“PERCORSI PER PERSONE CON DISABILITÀ” (</w:t>
      </w:r>
      <w:r>
        <w:rPr>
          <w:rStyle w:val="Enfasicorsivo"/>
          <w:rFonts w:ascii="Segoe UI Light" w:hAnsi="Segoe UI Light" w:cs="Segoe UI Light"/>
          <w:i w:val="0"/>
          <w:sz w:val="32"/>
          <w:szCs w:val="32"/>
          <w:lang w:val="x-none"/>
        </w:rPr>
        <w:t>III.</w:t>
      </w:r>
      <w:r w:rsidRPr="00CC6257">
        <w:rPr>
          <w:rStyle w:val="Enfasicorsivo"/>
          <w:rFonts w:ascii="Segoe UI Light" w:hAnsi="Segoe UI Light" w:cs="Segoe UI Light"/>
          <w:i w:val="0"/>
          <w:sz w:val="36"/>
          <w:szCs w:val="36"/>
          <w:lang w:val="x-none"/>
        </w:rPr>
        <w:t>h</w:t>
      </w:r>
      <w:r>
        <w:rPr>
          <w:rStyle w:val="Enfasicorsivo"/>
          <w:rFonts w:ascii="Segoe UI Light" w:hAnsi="Segoe UI Light" w:cs="Segoe UI Light"/>
          <w:i w:val="0"/>
          <w:sz w:val="32"/>
          <w:szCs w:val="32"/>
          <w:lang w:val="x-none"/>
        </w:rPr>
        <w:t>.6.08</w:t>
      </w:r>
      <w:r>
        <w:rPr>
          <w:rStyle w:val="Enfasicorsivo"/>
          <w:rFonts w:ascii="Segoe UI Light" w:hAnsi="Segoe UI Light" w:cs="Segoe UI Light"/>
          <w:i w:val="0"/>
          <w:sz w:val="32"/>
          <w:szCs w:val="32"/>
        </w:rPr>
        <w:t>)</w:t>
      </w:r>
    </w:p>
    <w:p w14:paraId="3F8ADB8D" w14:textId="77777777" w:rsidR="007A271F" w:rsidRDefault="007A271F">
      <w:pPr>
        <w:shd w:val="clear" w:color="auto" w:fill="FFFFFF"/>
        <w:spacing w:line="252" w:lineRule="auto"/>
        <w:ind w:right="3"/>
      </w:pPr>
    </w:p>
    <w:bookmarkEnd w:id="0"/>
    <w:p w14:paraId="4D1581AB" w14:textId="77777777" w:rsidR="007A271F" w:rsidRDefault="007A271F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4D1C67F8" w14:textId="77777777" w:rsidR="007A271F" w:rsidRDefault="007A271F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55CD6FAE" w14:textId="77777777" w:rsidR="007A271F" w:rsidRDefault="007A271F">
      <w:pPr>
        <w:rPr>
          <w:rFonts w:eastAsia="Arial" w:cs="Segoe UI Light"/>
          <w:b/>
          <w:i/>
          <w:color w:val="1F497D"/>
          <w:sz w:val="28"/>
          <w:szCs w:val="28"/>
          <w:highlight w:val="yellow"/>
        </w:rPr>
      </w:pPr>
    </w:p>
    <w:p w14:paraId="45425734" w14:textId="77777777" w:rsidR="007A271F" w:rsidRDefault="007A271F">
      <w:pPr>
        <w:rPr>
          <w:rFonts w:eastAsia="Arial" w:cs="Segoe UI Light"/>
          <w:b/>
          <w:i/>
          <w:color w:val="1F497D"/>
          <w:sz w:val="28"/>
          <w:szCs w:val="28"/>
          <w:highlight w:val="yellow"/>
        </w:rPr>
      </w:pPr>
    </w:p>
    <w:p w14:paraId="1D183C6F" w14:textId="77777777" w:rsidR="007A271F" w:rsidRDefault="007A271F">
      <w:pPr>
        <w:rPr>
          <w:rFonts w:eastAsia="Arial" w:cs="Segoe UI Light"/>
          <w:b/>
          <w:i/>
          <w:color w:val="1F497D"/>
          <w:sz w:val="28"/>
          <w:szCs w:val="28"/>
          <w:highlight w:val="yellow"/>
        </w:rPr>
      </w:pPr>
    </w:p>
    <w:p w14:paraId="45D3404C" w14:textId="77777777" w:rsidR="007A271F" w:rsidRDefault="007A271F">
      <w:pPr>
        <w:rPr>
          <w:rFonts w:eastAsia="Arial" w:cs="Segoe UI Light"/>
          <w:b/>
          <w:i/>
          <w:color w:val="1F497D"/>
          <w:sz w:val="28"/>
          <w:szCs w:val="28"/>
          <w:highlight w:val="yellow"/>
        </w:rPr>
      </w:pPr>
    </w:p>
    <w:p w14:paraId="54567282" w14:textId="77777777" w:rsidR="007A271F" w:rsidRDefault="007A271F">
      <w:pPr>
        <w:rPr>
          <w:rFonts w:eastAsia="Arial" w:cs="Segoe UI Light"/>
          <w:b/>
          <w:i/>
          <w:color w:val="1F497D"/>
          <w:sz w:val="28"/>
          <w:szCs w:val="28"/>
          <w:highlight w:val="yellow"/>
        </w:rPr>
      </w:pPr>
    </w:p>
    <w:p w14:paraId="1373C955" w14:textId="77777777" w:rsidR="007A271F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</w:rPr>
        <w:t>Atto di Indirizzo per la programmazione degli</w:t>
      </w:r>
    </w:p>
    <w:p w14:paraId="5BFF8F21" w14:textId="77777777" w:rsidR="007A271F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</w:rPr>
        <w:t xml:space="preserve">“Interventi formativi per l’inclusione socio-lavorativa di soggetti vulnerabili” </w:t>
      </w:r>
    </w:p>
    <w:p w14:paraId="7622C93D" w14:textId="77777777" w:rsidR="007A271F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</w:rPr>
        <w:t>Periodo 2024-2025</w:t>
      </w:r>
    </w:p>
    <w:p w14:paraId="2F8F2AB6" w14:textId="77777777" w:rsidR="007A271F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(D.G.R. n. 15-8700 del 03/06/2024)</w:t>
      </w:r>
    </w:p>
    <w:p w14:paraId="22666435" w14:textId="77777777" w:rsidR="007A271F" w:rsidRDefault="007A271F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Cs/>
          <w:color w:val="1F497D"/>
          <w:sz w:val="28"/>
          <w:szCs w:val="28"/>
        </w:rPr>
      </w:pPr>
    </w:p>
    <w:p w14:paraId="4D1F01CC" w14:textId="77777777" w:rsidR="007A271F" w:rsidRPr="00CC6257" w:rsidRDefault="007A271F">
      <w:pPr>
        <w:shd w:val="clear" w:color="auto" w:fill="FFFFFF"/>
        <w:spacing w:line="252" w:lineRule="auto"/>
        <w:ind w:right="3"/>
        <w:jc w:val="center"/>
        <w:rPr>
          <w:rFonts w:ascii="Century Gothic" w:eastAsia="Arial" w:hAnsi="Century Gothic" w:cs="Century Gothic"/>
          <w:b/>
          <w:bCs/>
          <w:iCs/>
          <w:sz w:val="20"/>
          <w:szCs w:val="20"/>
        </w:rPr>
      </w:pPr>
    </w:p>
    <w:p w14:paraId="3994BFF5" w14:textId="77777777" w:rsidR="007A271F" w:rsidRPr="00CC6257" w:rsidRDefault="007A271F">
      <w:pPr>
        <w:jc w:val="center"/>
        <w:rPr>
          <w:rFonts w:ascii="Century Gothic" w:eastAsia="Arial" w:hAnsi="Century Gothic" w:cs="Century Gothic"/>
          <w:b/>
          <w:bCs/>
          <w:iCs/>
          <w:sz w:val="20"/>
          <w:szCs w:val="20"/>
        </w:rPr>
      </w:pPr>
    </w:p>
    <w:p w14:paraId="1A94F379" w14:textId="77777777" w:rsidR="007A271F" w:rsidRPr="00CC6257" w:rsidRDefault="007A271F">
      <w:pPr>
        <w:jc w:val="center"/>
        <w:rPr>
          <w:rFonts w:ascii="Century Gothic" w:eastAsia="Arial" w:hAnsi="Century Gothic" w:cs="Century Gothic"/>
          <w:b/>
          <w:bCs/>
          <w:iCs/>
          <w:sz w:val="20"/>
          <w:szCs w:val="20"/>
        </w:rPr>
      </w:pPr>
    </w:p>
    <w:p w14:paraId="5F4D17C9" w14:textId="77777777" w:rsidR="007A271F" w:rsidRPr="00CC6257" w:rsidRDefault="007A271F">
      <w:pPr>
        <w:jc w:val="center"/>
        <w:rPr>
          <w:rFonts w:ascii="Century Gothic" w:eastAsia="Arial" w:hAnsi="Century Gothic" w:cs="Century Gothic"/>
          <w:b/>
          <w:bCs/>
          <w:iCs/>
          <w:sz w:val="20"/>
          <w:szCs w:val="20"/>
        </w:rPr>
      </w:pPr>
    </w:p>
    <w:p w14:paraId="2B966804" w14:textId="77777777" w:rsidR="007A271F" w:rsidRPr="00CC6257" w:rsidRDefault="007A271F">
      <w:pPr>
        <w:jc w:val="center"/>
        <w:rPr>
          <w:rFonts w:ascii="Century Gothic" w:eastAsia="Arial" w:hAnsi="Century Gothic" w:cs="Century Gothic"/>
          <w:b/>
          <w:bCs/>
          <w:iCs/>
          <w:sz w:val="20"/>
          <w:szCs w:val="20"/>
        </w:rPr>
      </w:pPr>
    </w:p>
    <w:p w14:paraId="44212DCE" w14:textId="77777777" w:rsidR="007A271F" w:rsidRPr="00CC6257" w:rsidRDefault="007A271F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47E71532" w14:textId="77777777" w:rsidR="007A271F" w:rsidRDefault="007A271F">
      <w:pPr>
        <w:sectPr w:rsidR="007A271F" w:rsidSect="002A4BBE">
          <w:headerReference w:type="default" r:id="rId7"/>
          <w:footerReference w:type="default" r:id="rId8"/>
          <w:headerReference w:type="first" r:id="rId9"/>
          <w:pgSz w:w="11906" w:h="16838"/>
          <w:pgMar w:top="1417" w:right="1134" w:bottom="1134" w:left="1134" w:header="0" w:footer="0" w:gutter="0"/>
          <w:cols w:space="720"/>
          <w:titlePg/>
          <w:docGrid w:linePitch="360"/>
        </w:sectPr>
      </w:pPr>
    </w:p>
    <w:p w14:paraId="07250572" w14:textId="77777777" w:rsidR="007A271F" w:rsidRPr="00687601" w:rsidRDefault="007A271F">
      <w:pPr>
        <w:rPr>
          <w:rFonts w:ascii="Century Gothic" w:eastAsia="Arial" w:hAnsi="Century Gothic" w:cs="Century Gothic"/>
          <w:b/>
          <w:sz w:val="24"/>
          <w:szCs w:val="24"/>
        </w:rPr>
      </w:pPr>
    </w:p>
    <w:p w14:paraId="324E9791" w14:textId="77777777" w:rsidR="007A271F" w:rsidRDefault="00000000">
      <w:pPr>
        <w:jc w:val="center"/>
      </w:pPr>
      <w:r>
        <w:rPr>
          <w:rFonts w:cs="Segoe UI Light"/>
          <w:b/>
          <w:sz w:val="24"/>
          <w:szCs w:val="24"/>
        </w:rPr>
        <w:t>SEZIONE 1. DATI IDENTIFICATIVI DEL SOGGETTO PROPONENTE E RISPETTO DELLE CONDIZIONI GENERALI DELL’AVVISO</w:t>
      </w:r>
    </w:p>
    <w:p w14:paraId="0C197583" w14:textId="77777777" w:rsidR="007A271F" w:rsidRDefault="007A271F">
      <w:pPr>
        <w:jc w:val="center"/>
        <w:rPr>
          <w:rFonts w:cs="Segoe UI Light"/>
          <w:b/>
          <w:sz w:val="24"/>
          <w:szCs w:val="24"/>
        </w:rPr>
      </w:pPr>
    </w:p>
    <w:p w14:paraId="47BDE247" w14:textId="77777777" w:rsidR="007A271F" w:rsidRDefault="00000000">
      <w:pPr>
        <w:jc w:val="center"/>
      </w:pPr>
      <w:r>
        <w:rPr>
          <w:rFonts w:cs="Segoe UI Light"/>
          <w:b/>
          <w:sz w:val="20"/>
          <w:szCs w:val="20"/>
        </w:rPr>
        <w:t>1.1 DATI IDENTIFICATIVI DEL SOGGETTO PROPONENTE</w:t>
      </w:r>
      <w:r>
        <w:rPr>
          <w:rFonts w:cs="Segoe UI Light"/>
          <w:b/>
          <w:sz w:val="24"/>
          <w:szCs w:val="24"/>
        </w:rPr>
        <w:t xml:space="preserve"> </w:t>
      </w:r>
    </w:p>
    <w:p w14:paraId="5A9EA6C4" w14:textId="77777777" w:rsidR="007A271F" w:rsidRDefault="007A271F">
      <w:pPr>
        <w:rPr>
          <w:rFonts w:ascii="Century Gothic" w:hAnsi="Century Gothic" w:cs="Century Gothic"/>
          <w:b/>
          <w:sz w:val="20"/>
          <w:szCs w:val="20"/>
        </w:rPr>
      </w:pPr>
    </w:p>
    <w:tbl>
      <w:tblPr>
        <w:tblW w:w="5000" w:type="pct"/>
        <w:tblInd w:w="-35" w:type="dxa"/>
        <w:tblLayout w:type="fixed"/>
        <w:tblLook w:val="0000" w:firstRow="0" w:lastRow="0" w:firstColumn="0" w:lastColumn="0" w:noHBand="0" w:noVBand="0"/>
      </w:tblPr>
      <w:tblGrid>
        <w:gridCol w:w="2922"/>
        <w:gridCol w:w="1825"/>
        <w:gridCol w:w="1578"/>
        <w:gridCol w:w="1771"/>
        <w:gridCol w:w="1758"/>
      </w:tblGrid>
      <w:tr w:rsidR="007A271F" w14:paraId="2E7A0AB9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13709967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677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61B9C2FB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7A271F" w14:paraId="5E0D1644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1AFA387F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CODICE ANAGRAFICO REGIONALE</w:t>
            </w:r>
          </w:p>
        </w:tc>
        <w:tc>
          <w:tcPr>
            <w:tcW w:w="677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0C561916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7A271F" w14:paraId="327BE6D0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371C0E2A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CODICE FISCALE/Partita IVA</w:t>
            </w:r>
          </w:p>
        </w:tc>
        <w:tc>
          <w:tcPr>
            <w:tcW w:w="677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4A582478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7A271F" w14:paraId="48058BAC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56527D85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 xml:space="preserve">NOMINATIVO DEL LEGALE RAPPRESENTANTE </w:t>
            </w:r>
          </w:p>
        </w:tc>
        <w:tc>
          <w:tcPr>
            <w:tcW w:w="677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35A64DDB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7A271F" w14:paraId="7ED1D04E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CC1968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cs="Comic Sans MS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8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F76F0B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6BBEAE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345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7EF033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7A271F" w14:paraId="43AC1ED9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31433C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3328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ED3B39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05DF2A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4EFF7C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sz w:val="16"/>
                <w:szCs w:val="16"/>
              </w:rPr>
            </w:pPr>
          </w:p>
        </w:tc>
      </w:tr>
      <w:tr w:rsidR="007A271F" w14:paraId="19306EF9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284CC4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3328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15BE30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2E201D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92C8DD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7A271F" w14:paraId="594EE6A2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1E1222" w14:textId="77777777" w:rsidR="007A271F" w:rsidRDefault="00000000">
            <w:pPr>
              <w:pStyle w:val="Normal"/>
            </w:pPr>
            <w:r>
              <w:rPr>
                <w:b/>
                <w:bCs/>
                <w:sz w:val="18"/>
                <w:szCs w:val="18"/>
              </w:rPr>
              <w:t xml:space="preserve">DOMICILIATO/A IN </w:t>
            </w:r>
            <w:r>
              <w:rPr>
                <w:b/>
                <w:bCs/>
                <w:i/>
                <w:iCs/>
                <w:sz w:val="18"/>
                <w:szCs w:val="18"/>
              </w:rPr>
              <w:t>(se diverso dalla residenza)</w:t>
            </w:r>
          </w:p>
        </w:tc>
        <w:tc>
          <w:tcPr>
            <w:tcW w:w="3328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AA8DBA" w14:textId="77777777" w:rsidR="007A271F" w:rsidRDefault="007A271F">
            <w:pPr>
              <w:pStyle w:val="Normal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0BD749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</w:tr>
      <w:tr w:rsidR="007A271F" w14:paraId="0B2B2C76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F2A9E5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3328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6C963F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CCE9D8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33E028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</w:tbl>
    <w:p w14:paraId="12555AC0" w14:textId="77777777" w:rsidR="007A271F" w:rsidRPr="00E8610C" w:rsidRDefault="007A271F">
      <w:pPr>
        <w:jc w:val="center"/>
        <w:rPr>
          <w:rFonts w:cs="Segoe UI Light"/>
          <w:b/>
          <w:i/>
          <w:iCs/>
          <w:sz w:val="20"/>
          <w:szCs w:val="20"/>
        </w:rPr>
      </w:pPr>
    </w:p>
    <w:p w14:paraId="6F872DD8" w14:textId="77777777" w:rsidR="007A271F" w:rsidRDefault="00000000">
      <w:pPr>
        <w:jc w:val="center"/>
      </w:pPr>
      <w:r>
        <w:rPr>
          <w:rFonts w:cs="Segoe UI Light"/>
          <w:b/>
          <w:sz w:val="20"/>
          <w:szCs w:val="20"/>
        </w:rPr>
        <w:t>DATI IDENTIFICATIVI DELLA SEDE LEGALE</w:t>
      </w:r>
    </w:p>
    <w:p w14:paraId="2FF6BD38" w14:textId="77777777" w:rsidR="007A271F" w:rsidRDefault="007A271F">
      <w:pPr>
        <w:rPr>
          <w:rFonts w:cs="Segoe UI Light"/>
          <w:b/>
          <w:sz w:val="20"/>
          <w:szCs w:val="20"/>
        </w:rPr>
      </w:pPr>
    </w:p>
    <w:tbl>
      <w:tblPr>
        <w:tblW w:w="5000" w:type="pct"/>
        <w:tblInd w:w="-35" w:type="dxa"/>
        <w:tblLayout w:type="fixed"/>
        <w:tblLook w:val="0000" w:firstRow="0" w:lastRow="0" w:firstColumn="0" w:lastColumn="0" w:noHBand="0" w:noVBand="0"/>
      </w:tblPr>
      <w:tblGrid>
        <w:gridCol w:w="2922"/>
        <w:gridCol w:w="3403"/>
        <w:gridCol w:w="1771"/>
        <w:gridCol w:w="1758"/>
      </w:tblGrid>
      <w:tr w:rsidR="007A271F" w14:paraId="5A96CADB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27C5C9AA" w14:textId="77777777" w:rsidR="007A271F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DENOMINAZIONE OPERATORE</w:t>
            </w:r>
          </w:p>
        </w:tc>
        <w:tc>
          <w:tcPr>
            <w:tcW w:w="6779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69D63AB3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A271F" w14:paraId="47E3818F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F107A0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BE7DAF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E88661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780EFA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7A271F" w14:paraId="0B5A718C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EE24C9" w14:textId="77777777" w:rsidR="007A271F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062B0E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AE919F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15834A" w14:textId="77777777" w:rsidR="007A271F" w:rsidRDefault="007A271F">
            <w:pPr>
              <w:pStyle w:val="Normal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7A271F" w14:paraId="5E581AF8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C2BC29" w14:textId="77777777" w:rsidR="007A271F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STATO ESTERO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B9427D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38AE33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7F8682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7A271F" w14:paraId="563E36F1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0F8298" w14:textId="77777777" w:rsidR="007A271F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CITTÀ ESTERA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11EDA3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D68020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FE137B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7A271F" w14:paraId="3026DBA0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CE8C8D" w14:textId="77777777" w:rsidR="007A271F" w:rsidRDefault="00000000">
            <w:pPr>
              <w:pStyle w:val="Normal"/>
            </w:pPr>
            <w:r>
              <w:rPr>
                <w:b/>
                <w:bCs/>
                <w:sz w:val="18"/>
                <w:szCs w:val="18"/>
              </w:rPr>
              <w:t>CCIAA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F2BE43" w14:textId="77777777" w:rsidR="007A271F" w:rsidRDefault="00000000">
            <w:pPr>
              <w:pStyle w:val="Normal"/>
            </w:pPr>
            <w:r>
              <w:rPr>
                <w:b/>
                <w:bCs/>
                <w:sz w:val="18"/>
                <w:szCs w:val="18"/>
              </w:rPr>
              <w:t>N. reg. ditte</w:t>
            </w: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79DD4A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2B4EA0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Anno iscrizione</w:t>
            </w:r>
          </w:p>
          <w:p w14:paraId="32743BCC" w14:textId="77777777" w:rsidR="007A271F" w:rsidRDefault="007A271F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7A271F" w14:paraId="09E17622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C44CC9" w14:textId="77777777" w:rsidR="007A271F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ATTIVIT</w:t>
            </w:r>
            <w:r>
              <w:rPr>
                <w:rFonts w:cs="Segoe UI Light"/>
                <w:b/>
                <w:bCs/>
                <w:sz w:val="18"/>
                <w:szCs w:val="18"/>
              </w:rPr>
              <w:t xml:space="preserve">À </w:t>
            </w:r>
            <w:r>
              <w:rPr>
                <w:b/>
                <w:bCs/>
                <w:sz w:val="18"/>
                <w:szCs w:val="18"/>
              </w:rPr>
              <w:t>ECONOMICA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C295AF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F52C2C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AC6667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A271F" w14:paraId="1B1EB9EE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7D9B71" w14:textId="77777777" w:rsidR="007A271F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CODICE ISTAT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C11484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3CFD52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CF05CF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7A271F" w14:paraId="0792C5EB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CFB03D" w14:textId="77777777" w:rsidR="007A271F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A8C04B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E5D690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651991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7A271F" w14:paraId="7A7C48B7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BF6DC3" w14:textId="77777777" w:rsidR="007A271F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RECAPITO TELEFONICO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E29DD1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 xml:space="preserve">Cellulare </w:t>
            </w:r>
          </w:p>
        </w:tc>
        <w:tc>
          <w:tcPr>
            <w:tcW w:w="345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CD3BCF" w14:textId="77777777" w:rsidR="007A271F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Altro recapito</w:t>
            </w:r>
          </w:p>
        </w:tc>
      </w:tr>
      <w:tr w:rsidR="007A271F" w14:paraId="7120B98D" w14:textId="77777777">
        <w:tc>
          <w:tcPr>
            <w:tcW w:w="2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FE907E" w14:textId="77777777" w:rsidR="007A271F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332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F9D691" w14:textId="77777777" w:rsidR="007A271F" w:rsidRDefault="007A271F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A93345" w14:textId="77777777" w:rsidR="007A271F" w:rsidRDefault="007A271F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</w:tbl>
    <w:p w14:paraId="0F7B4E1C" w14:textId="77777777" w:rsidR="007A271F" w:rsidRDefault="007A271F">
      <w:pPr>
        <w:sectPr w:rsidR="007A27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087053A1" w14:textId="77777777" w:rsidR="007A271F" w:rsidRDefault="00000000">
      <w:pPr>
        <w:jc w:val="center"/>
      </w:pPr>
      <w:r>
        <w:rPr>
          <w:rFonts w:cs="Segoe UI Light"/>
          <w:b/>
          <w:sz w:val="20"/>
          <w:szCs w:val="20"/>
        </w:rPr>
        <w:lastRenderedPageBreak/>
        <w:t>1.2 CONDIZIONI GENERALI DELL’AVVISO</w:t>
      </w:r>
    </w:p>
    <w:p w14:paraId="5844F797" w14:textId="77777777" w:rsidR="007A271F" w:rsidRDefault="007A271F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68DB4D38" w14:textId="25277579" w:rsidR="007A271F" w:rsidRDefault="00000000">
      <w:pPr>
        <w:spacing w:line="36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Il Soggetto proponente dichiara, sotto la propria personale responsabilità, ai sensi del D.P.R. n. 445/2000 e </w:t>
      </w:r>
      <w:proofErr w:type="spellStart"/>
      <w:r>
        <w:rPr>
          <w:rFonts w:cs="Segoe UI Light"/>
          <w:bCs/>
          <w:sz w:val="18"/>
          <w:szCs w:val="18"/>
        </w:rPr>
        <w:t>s.m.i</w:t>
      </w:r>
      <w:proofErr w:type="spellEnd"/>
      <w:r w:rsidR="00687601">
        <w:rPr>
          <w:rFonts w:cs="Segoe UI Light"/>
          <w:bCs/>
          <w:sz w:val="18"/>
          <w:szCs w:val="18"/>
        </w:rPr>
        <w:t>:</w:t>
      </w:r>
    </w:p>
    <w:p w14:paraId="12B58449" w14:textId="77777777" w:rsidR="00687601" w:rsidRDefault="00687601">
      <w:pPr>
        <w:spacing w:line="360" w:lineRule="auto"/>
      </w:pPr>
    </w:p>
    <w:p w14:paraId="402E56BA" w14:textId="77777777" w:rsidR="007A271F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che tutte le informazioni contenute nel presente Formulario di candidatura corrispondono al vero;</w:t>
      </w:r>
    </w:p>
    <w:p w14:paraId="4CC2014D" w14:textId="77777777" w:rsidR="007A271F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 xml:space="preserve">che le strutture, le attrezzature e gli impianti utilizzati nella realizzazione delle attività oggetto della presente proposta progettuale rispondono ai requisiti di cui al </w:t>
      </w:r>
      <w:proofErr w:type="spellStart"/>
      <w:r>
        <w:rPr>
          <w:rFonts w:cs="Segoe UI Light"/>
          <w:bCs/>
          <w:sz w:val="18"/>
          <w:szCs w:val="18"/>
        </w:rPr>
        <w:t>D.Lgs.</w:t>
      </w:r>
      <w:proofErr w:type="spellEnd"/>
      <w:r>
        <w:rPr>
          <w:rFonts w:cs="Segoe UI Light"/>
          <w:bCs/>
          <w:sz w:val="18"/>
          <w:szCs w:val="18"/>
        </w:rPr>
        <w:t xml:space="preserve"> n. 81 del 9/4/2008 e </w:t>
      </w:r>
      <w:proofErr w:type="spellStart"/>
      <w:r>
        <w:rPr>
          <w:rFonts w:cs="Segoe UI Light"/>
          <w:bCs/>
          <w:sz w:val="18"/>
          <w:szCs w:val="18"/>
        </w:rPr>
        <w:t>s.m.i</w:t>
      </w:r>
      <w:proofErr w:type="spellEnd"/>
      <w:r>
        <w:rPr>
          <w:rFonts w:cs="Segoe UI Light"/>
          <w:bCs/>
          <w:sz w:val="18"/>
          <w:szCs w:val="18"/>
        </w:rPr>
        <w:t>, ovvero saranno ad essi adeguati nei tempi e secondo le modalità previste dalla legge;</w:t>
      </w:r>
    </w:p>
    <w:p w14:paraId="49B8B7BF" w14:textId="77777777" w:rsidR="007A271F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che, per le stesse attività e per le stesse persone di cui alla presente proposta progettuale, non sono state presentate, né sono in corso di presentazione, altre richieste di finanziamento a organismi provinciali, regionali, nazionali o comunitari;</w:t>
      </w:r>
    </w:p>
    <w:p w14:paraId="4E6DECE2" w14:textId="77777777" w:rsidR="007A271F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di aver letto e compreso il paragrafo dell’Avviso inerente al trattamento dei dati personali e l'informativa ad esso allegata;</w:t>
      </w:r>
    </w:p>
    <w:p w14:paraId="6A25736A" w14:textId="6D4DDB42" w:rsidR="007A271F" w:rsidRPr="00DF0EC5" w:rsidRDefault="00000000">
      <w:pPr>
        <w:numPr>
          <w:ilvl w:val="0"/>
          <w:numId w:val="3"/>
        </w:numPr>
        <w:spacing w:line="360" w:lineRule="auto"/>
        <w:rPr>
          <w:rFonts w:cs="Segoe UI Light"/>
          <w:bCs/>
          <w:sz w:val="18"/>
          <w:szCs w:val="18"/>
        </w:rPr>
      </w:pPr>
      <w:r w:rsidRPr="00DF0EC5">
        <w:rPr>
          <w:rFonts w:cs="Segoe UI Light"/>
          <w:bCs/>
          <w:sz w:val="18"/>
          <w:szCs w:val="18"/>
        </w:rPr>
        <w:t>che il/i titolare/i effettivo/i alla data odierna corrisponde/</w:t>
      </w:r>
      <w:proofErr w:type="spellStart"/>
      <w:r w:rsidRPr="00DF0EC5">
        <w:rPr>
          <w:rFonts w:cs="Segoe UI Light"/>
          <w:bCs/>
          <w:sz w:val="18"/>
          <w:szCs w:val="18"/>
        </w:rPr>
        <w:t>ono</w:t>
      </w:r>
      <w:proofErr w:type="spellEnd"/>
      <w:r w:rsidRPr="00DF0EC5">
        <w:rPr>
          <w:rFonts w:cs="Segoe UI Light"/>
          <w:bCs/>
          <w:sz w:val="18"/>
          <w:szCs w:val="18"/>
        </w:rPr>
        <w:t xml:space="preserve"> al/i nominativo/i presente/i nella procedura “Gestione Dati Operatori;</w:t>
      </w:r>
    </w:p>
    <w:p w14:paraId="700995E3" w14:textId="77777777" w:rsidR="007A271F" w:rsidRPr="00E8610C" w:rsidRDefault="00000000">
      <w:pPr>
        <w:numPr>
          <w:ilvl w:val="0"/>
          <w:numId w:val="3"/>
        </w:numPr>
        <w:spacing w:line="360" w:lineRule="auto"/>
        <w:rPr>
          <w:rFonts w:cs="Segoe UI Light"/>
          <w:bCs/>
          <w:sz w:val="18"/>
          <w:szCs w:val="18"/>
        </w:rPr>
      </w:pPr>
      <w:r w:rsidRPr="00E8610C">
        <w:rPr>
          <w:rFonts w:cs="Segoe UI Light"/>
          <w:bCs/>
          <w:sz w:val="18"/>
          <w:szCs w:val="18"/>
        </w:rPr>
        <w:t>di essere consapevole che i dati dichiarati del/i titolare/i effettivo/i saranno utilizzati per verificare la presenza di situazioni, anche potenziali, di conflitto di interesse;</w:t>
      </w:r>
    </w:p>
    <w:p w14:paraId="3AC809DF" w14:textId="77777777" w:rsidR="007A271F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 xml:space="preserve">che non siano sopravvenute variazioni allo statuto o atto costitutivo già in possesso dell'Amministrazione, inviato/consegnato in data __________________ a _____________________, estremi dell’Atto_____________________________________. </w:t>
      </w:r>
    </w:p>
    <w:p w14:paraId="272F72C6" w14:textId="77777777" w:rsidR="007A271F" w:rsidRDefault="00000000">
      <w:pPr>
        <w:spacing w:line="360" w:lineRule="auto"/>
        <w:ind w:left="1080"/>
      </w:pPr>
      <w:r>
        <w:rPr>
          <w:rFonts w:cs="Segoe UI Light"/>
          <w:bCs/>
          <w:sz w:val="18"/>
          <w:szCs w:val="18"/>
        </w:rPr>
        <w:t>Nel caso di variazioni, deve essere allegata copia conforme dello statuto o atto costitutivo.</w:t>
      </w:r>
    </w:p>
    <w:p w14:paraId="6252E9B3" w14:textId="77777777" w:rsidR="007A271F" w:rsidRPr="00E8610C" w:rsidRDefault="007A271F">
      <w:pPr>
        <w:rPr>
          <w:rFonts w:cs="Segoe UI Light"/>
          <w:b/>
          <w:bCs/>
          <w:sz w:val="24"/>
          <w:szCs w:val="24"/>
          <w:shd w:val="clear" w:color="auto" w:fill="FFFF00"/>
        </w:rPr>
      </w:pPr>
    </w:p>
    <w:p w14:paraId="21DC54B7" w14:textId="77777777" w:rsidR="007A271F" w:rsidRPr="00E8610C" w:rsidRDefault="007A271F">
      <w:pPr>
        <w:rPr>
          <w:rFonts w:cs="Segoe UI Light"/>
          <w:b/>
          <w:bCs/>
          <w:sz w:val="24"/>
          <w:szCs w:val="24"/>
          <w:shd w:val="clear" w:color="auto" w:fill="FFFF00"/>
        </w:rPr>
      </w:pPr>
    </w:p>
    <w:p w14:paraId="1CAABE69" w14:textId="77777777" w:rsidR="007A271F" w:rsidRDefault="00000000">
      <w:pPr>
        <w:spacing w:line="360" w:lineRule="auto"/>
      </w:pPr>
      <w:r>
        <w:rPr>
          <w:rFonts w:cs="Segoe UI Light"/>
          <w:bCs/>
          <w:sz w:val="18"/>
          <w:szCs w:val="18"/>
        </w:rPr>
        <w:t>Il Soggetto proponente, inoltre, si impegna, sotto la propria personale responsabilità, a:</w:t>
      </w:r>
    </w:p>
    <w:p w14:paraId="5D577206" w14:textId="77777777" w:rsidR="007A271F" w:rsidRDefault="00000000">
      <w:pPr>
        <w:pStyle w:val="Paragrafoelenco"/>
        <w:numPr>
          <w:ilvl w:val="0"/>
          <w:numId w:val="3"/>
        </w:numPr>
        <w:spacing w:before="120"/>
        <w:jc w:val="both"/>
      </w:pPr>
      <w:r>
        <w:rPr>
          <w:rFonts w:ascii="Segoe UI Light" w:hAnsi="Segoe UI Light" w:cs="Segoe UI Light"/>
          <w:sz w:val="18"/>
          <w:szCs w:val="18"/>
          <w:lang w:eastAsia="it-IT"/>
        </w:rPr>
        <w:t>garantire direttamente e senza alcuna delega le funzioni di direzione, coordinamento e di segreteria organizzativa delle attività oggetto di richiesta di finanziamento;</w:t>
      </w:r>
    </w:p>
    <w:p w14:paraId="7EBE2CA3" w14:textId="77777777" w:rsidR="007A271F" w:rsidRDefault="00000000">
      <w:pPr>
        <w:pStyle w:val="Paragrafoelenco"/>
        <w:numPr>
          <w:ilvl w:val="0"/>
          <w:numId w:val="3"/>
        </w:numPr>
        <w:spacing w:before="120"/>
        <w:jc w:val="both"/>
      </w:pPr>
      <w:r>
        <w:rPr>
          <w:rFonts w:ascii="Segoe UI Light" w:hAnsi="Segoe UI Light" w:cs="Segoe UI Light"/>
          <w:sz w:val="18"/>
          <w:szCs w:val="18"/>
          <w:lang w:eastAsia="it-IT"/>
        </w:rPr>
        <w:t>in caso di delega, indicare quali attività verranno delegate in fase di presentazione dei corsi.</w:t>
      </w:r>
    </w:p>
    <w:p w14:paraId="60C36EF6" w14:textId="77777777" w:rsidR="007A271F" w:rsidRDefault="007A271F">
      <w:pPr>
        <w:rPr>
          <w:rFonts w:cs="Segoe UI Light"/>
          <w:b/>
          <w:sz w:val="24"/>
          <w:szCs w:val="24"/>
          <w:lang w:eastAsia="it-IT"/>
        </w:rPr>
      </w:pPr>
    </w:p>
    <w:p w14:paraId="4484B60C" w14:textId="77777777" w:rsidR="007A271F" w:rsidRDefault="007A271F">
      <w:pPr>
        <w:rPr>
          <w:rFonts w:cs="Segoe UI Light"/>
          <w:b/>
          <w:sz w:val="24"/>
          <w:szCs w:val="24"/>
          <w:lang w:eastAsia="it-IT"/>
        </w:rPr>
      </w:pPr>
    </w:p>
    <w:p w14:paraId="3248CCAB" w14:textId="77777777" w:rsidR="007A271F" w:rsidRDefault="007A271F">
      <w:pPr>
        <w:rPr>
          <w:rFonts w:cs="Segoe UI Light"/>
          <w:b/>
          <w:sz w:val="24"/>
          <w:szCs w:val="24"/>
          <w:lang w:eastAsia="it-IT"/>
        </w:rPr>
      </w:pPr>
    </w:p>
    <w:p w14:paraId="2DE07B96" w14:textId="77777777" w:rsidR="007A271F" w:rsidRDefault="007A271F">
      <w:pPr>
        <w:pageBreakBefore/>
        <w:rPr>
          <w:rFonts w:cs="Segoe UI Light"/>
          <w:b/>
          <w:sz w:val="24"/>
          <w:szCs w:val="24"/>
          <w:lang w:eastAsia="it-IT"/>
        </w:rPr>
      </w:pPr>
    </w:p>
    <w:p w14:paraId="17F1FD91" w14:textId="77777777" w:rsidR="007A271F" w:rsidRDefault="00000000">
      <w:pPr>
        <w:jc w:val="center"/>
      </w:pPr>
      <w:r>
        <w:rPr>
          <w:rFonts w:cs="Segoe UI Light"/>
          <w:b/>
          <w:sz w:val="24"/>
          <w:szCs w:val="24"/>
        </w:rPr>
        <w:t xml:space="preserve">SEZIONE 2. </w:t>
      </w:r>
      <w:r w:rsidRPr="00F50115">
        <w:rPr>
          <w:rFonts w:cs="Segoe UI Light"/>
          <w:b/>
          <w:sz w:val="24"/>
          <w:szCs w:val="24"/>
        </w:rPr>
        <w:t>REQUISITI DI ESPERIENZA PREGRESSA</w:t>
      </w:r>
    </w:p>
    <w:p w14:paraId="39994F82" w14:textId="77777777" w:rsidR="007A271F" w:rsidRDefault="007A271F">
      <w:pPr>
        <w:rPr>
          <w:rFonts w:cs="Segoe UI Light"/>
          <w:b/>
          <w:sz w:val="20"/>
          <w:szCs w:val="20"/>
        </w:rPr>
      </w:pPr>
    </w:p>
    <w:p w14:paraId="498C1208" w14:textId="6968988E" w:rsidR="007A271F" w:rsidRDefault="00000000">
      <w:r>
        <w:rPr>
          <w:rFonts w:cs="Segoe UI Light"/>
          <w:bCs/>
          <w:sz w:val="18"/>
          <w:szCs w:val="18"/>
        </w:rPr>
        <w:t xml:space="preserve">In relazione ai requisiti di cui </w:t>
      </w:r>
      <w:r w:rsidR="007E70FD">
        <w:rPr>
          <w:rFonts w:cs="Segoe UI Light"/>
          <w:bCs/>
          <w:sz w:val="18"/>
          <w:szCs w:val="18"/>
        </w:rPr>
        <w:t xml:space="preserve">ai Cap. 5 e Par. </w:t>
      </w:r>
      <w:r w:rsidR="007E70FD" w:rsidRPr="00532B31">
        <w:rPr>
          <w:rFonts w:cs="Segoe UI Light"/>
          <w:bCs/>
          <w:sz w:val="18"/>
          <w:szCs w:val="18"/>
        </w:rPr>
        <w:t xml:space="preserve">7.1 </w:t>
      </w:r>
      <w:r w:rsidRPr="00E8610C">
        <w:rPr>
          <w:rFonts w:cs="Segoe UI Light"/>
          <w:bCs/>
          <w:sz w:val="18"/>
          <w:szCs w:val="18"/>
        </w:rPr>
        <w:t>dell’Avviso,</w:t>
      </w:r>
      <w:r>
        <w:rPr>
          <w:rFonts w:cs="Segoe UI Light"/>
          <w:bCs/>
          <w:sz w:val="18"/>
          <w:szCs w:val="18"/>
        </w:rPr>
        <w:t xml:space="preserve"> il Soggetto proponente</w:t>
      </w:r>
      <w:r>
        <w:rPr>
          <w:rFonts w:cs="Segoe UI Light"/>
          <w:b/>
          <w:sz w:val="18"/>
          <w:szCs w:val="18"/>
        </w:rPr>
        <w:t>:</w:t>
      </w:r>
    </w:p>
    <w:p w14:paraId="1D9C94A6" w14:textId="77777777" w:rsidR="007A271F" w:rsidRDefault="007A271F">
      <w:pPr>
        <w:rPr>
          <w:rFonts w:cs="Segoe UI Light"/>
          <w:b/>
          <w:sz w:val="18"/>
          <w:szCs w:val="18"/>
        </w:rPr>
      </w:pPr>
    </w:p>
    <w:p w14:paraId="54DF56E6" w14:textId="6D52B6FC" w:rsidR="007A271F" w:rsidRDefault="00000000">
      <w:pPr>
        <w:jc w:val="center"/>
        <w:rPr>
          <w:rFonts w:cs="Segoe UI Light"/>
          <w:b/>
          <w:sz w:val="18"/>
          <w:szCs w:val="18"/>
        </w:rPr>
      </w:pPr>
      <w:r w:rsidRPr="00F50115">
        <w:rPr>
          <w:rFonts w:cs="Segoe UI Light"/>
          <w:b/>
          <w:sz w:val="18"/>
          <w:szCs w:val="18"/>
        </w:rPr>
        <w:t>NUOV</w:t>
      </w:r>
      <w:r w:rsidR="0048252B" w:rsidRPr="00F50115">
        <w:rPr>
          <w:rFonts w:cs="Segoe UI Light"/>
          <w:b/>
          <w:sz w:val="18"/>
          <w:szCs w:val="18"/>
        </w:rPr>
        <w:t>O</w:t>
      </w:r>
      <w:r w:rsidRPr="00F50115">
        <w:rPr>
          <w:rFonts w:cs="Segoe UI Light"/>
          <w:b/>
          <w:sz w:val="18"/>
          <w:szCs w:val="18"/>
        </w:rPr>
        <w:t xml:space="preserve"> OPERATOR</w:t>
      </w:r>
      <w:r w:rsidR="0048252B" w:rsidRPr="00F50115">
        <w:rPr>
          <w:rFonts w:cs="Segoe UI Light"/>
          <w:b/>
          <w:sz w:val="18"/>
          <w:szCs w:val="18"/>
        </w:rPr>
        <w:t>E</w:t>
      </w:r>
      <w:r w:rsidRPr="00F50115">
        <w:rPr>
          <w:rStyle w:val="Rimandonotaapidipagina"/>
          <w:b/>
          <w:sz w:val="18"/>
          <w:szCs w:val="18"/>
        </w:rPr>
        <w:footnoteReference w:id="1"/>
      </w:r>
      <w:r w:rsidR="0048252B" w:rsidRPr="00F50115">
        <w:rPr>
          <w:rFonts w:cs="Segoe UI Light"/>
          <w:b/>
          <w:sz w:val="18"/>
          <w:szCs w:val="18"/>
        </w:rPr>
        <w:t xml:space="preserve"> </w:t>
      </w:r>
      <w:r w:rsidR="0048252B" w:rsidRPr="00F50115">
        <w:rPr>
          <w:rFonts w:cs="Segoe UI Light"/>
          <w:b/>
          <w:bCs/>
          <w:i/>
          <w:iCs/>
          <w:sz w:val="18"/>
          <w:szCs w:val="18"/>
        </w:rPr>
        <w:t>O OPERATORE CON FINANZIAMENTO ASSEGNATO (A.F. 2021/22 MA2) INFERIORE A €85.000,00</w:t>
      </w:r>
    </w:p>
    <w:p w14:paraId="17159FA8" w14:textId="0A530AD6" w:rsidR="007A271F" w:rsidRDefault="00000000">
      <w:pPr>
        <w:numPr>
          <w:ilvl w:val="1"/>
          <w:numId w:val="2"/>
        </w:numPr>
        <w:spacing w:line="240" w:lineRule="auto"/>
        <w:ind w:left="360"/>
      </w:pPr>
      <w:r>
        <w:rPr>
          <w:rFonts w:cs="Segoe UI Light"/>
          <w:bCs/>
          <w:sz w:val="18"/>
          <w:szCs w:val="18"/>
        </w:rPr>
        <w:t xml:space="preserve">dichiara di essere in possesso di una dotazione minima di 3 locali destinati all’erogazione dell’attività formativa, di cui almeno 1 adibito a laboratorio prevista dal </w:t>
      </w:r>
      <w:r w:rsidR="007E70FD" w:rsidRPr="007E70FD">
        <w:rPr>
          <w:rFonts w:cs="Segoe UI Light"/>
          <w:bCs/>
          <w:sz w:val="18"/>
          <w:szCs w:val="18"/>
        </w:rPr>
        <w:t>Cap.</w:t>
      </w:r>
      <w:r w:rsidRPr="00E8610C">
        <w:rPr>
          <w:rFonts w:cs="Segoe UI Light"/>
          <w:bCs/>
          <w:sz w:val="18"/>
          <w:szCs w:val="18"/>
        </w:rPr>
        <w:t xml:space="preserve"> 5 dell’Avviso</w:t>
      </w:r>
      <w:r>
        <w:rPr>
          <w:rFonts w:cs="Segoe UI Light"/>
          <w:bCs/>
          <w:sz w:val="18"/>
          <w:szCs w:val="18"/>
        </w:rPr>
        <w:t>;</w:t>
      </w:r>
    </w:p>
    <w:p w14:paraId="339AAB4D" w14:textId="77777777" w:rsidR="007A271F" w:rsidRDefault="007A271F">
      <w:pPr>
        <w:spacing w:line="240" w:lineRule="auto"/>
        <w:rPr>
          <w:rFonts w:cs="Segoe UI Light"/>
          <w:bCs/>
          <w:sz w:val="18"/>
          <w:szCs w:val="18"/>
        </w:rPr>
      </w:pPr>
    </w:p>
    <w:p w14:paraId="4FAA7673" w14:textId="77777777" w:rsidR="007A271F" w:rsidRDefault="00000000">
      <w:pPr>
        <w:numPr>
          <w:ilvl w:val="1"/>
          <w:numId w:val="2"/>
        </w:numPr>
        <w:spacing w:line="240" w:lineRule="auto"/>
        <w:ind w:left="360"/>
      </w:pPr>
      <w:r>
        <w:rPr>
          <w:rFonts w:cs="Segoe UI Light"/>
          <w:bCs/>
          <w:sz w:val="18"/>
          <w:szCs w:val="18"/>
        </w:rPr>
        <w:t>dichiara di essere in possesso di competenze tecniche e professionali e della dotazione strumentale necessarie per assicurare affidabilità, efficienza ed elevati standard di qualità nella realizzazione delle attività formative indicate nel presente Piano formativo;</w:t>
      </w:r>
    </w:p>
    <w:p w14:paraId="598EEC92" w14:textId="77777777" w:rsidR="007A271F" w:rsidRDefault="007A271F">
      <w:pPr>
        <w:spacing w:line="240" w:lineRule="auto"/>
        <w:rPr>
          <w:rFonts w:cs="Segoe UI Light"/>
          <w:bCs/>
          <w:sz w:val="18"/>
          <w:szCs w:val="18"/>
        </w:rPr>
      </w:pPr>
    </w:p>
    <w:p w14:paraId="5B16923A" w14:textId="77777777" w:rsidR="007A271F" w:rsidRDefault="00000000">
      <w:pPr>
        <w:numPr>
          <w:ilvl w:val="1"/>
          <w:numId w:val="2"/>
        </w:numPr>
        <w:spacing w:line="240" w:lineRule="auto"/>
        <w:ind w:left="360"/>
      </w:pPr>
      <w:r>
        <w:rPr>
          <w:rFonts w:cs="Segoe UI Light"/>
          <w:bCs/>
          <w:sz w:val="18"/>
          <w:szCs w:val="18"/>
        </w:rPr>
        <w:t xml:space="preserve">richiede, in relazione al Piano Formativo presentato, come da indicazioni riportate nel </w:t>
      </w:r>
      <w:r w:rsidRPr="00E8610C">
        <w:rPr>
          <w:rFonts w:cs="Segoe UI Light"/>
          <w:bCs/>
          <w:sz w:val="18"/>
          <w:szCs w:val="18"/>
        </w:rPr>
        <w:t>Par. 7.1. dell’Avviso,</w:t>
      </w:r>
      <w:r>
        <w:rPr>
          <w:rFonts w:cs="Segoe UI Light"/>
          <w:bCs/>
          <w:sz w:val="18"/>
          <w:szCs w:val="18"/>
        </w:rPr>
        <w:t xml:space="preserve"> </w:t>
      </w:r>
      <w:r>
        <w:rPr>
          <w:rFonts w:cs="Segoe UI Light"/>
          <w:b/>
          <w:sz w:val="18"/>
          <w:szCs w:val="18"/>
        </w:rPr>
        <w:t>un finanziamento totale</w:t>
      </w:r>
      <w:r>
        <w:rPr>
          <w:rFonts w:cs="Segoe UI Light"/>
          <w:bCs/>
          <w:sz w:val="18"/>
          <w:szCs w:val="18"/>
        </w:rPr>
        <w:t xml:space="preserve"> pari a:</w:t>
      </w:r>
    </w:p>
    <w:p w14:paraId="0BF49836" w14:textId="77777777" w:rsidR="007A271F" w:rsidRDefault="007A271F">
      <w:pPr>
        <w:rPr>
          <w:rFonts w:cs="Segoe UI Light"/>
          <w:bCs/>
          <w:sz w:val="18"/>
          <w:szCs w:val="18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3097"/>
        <w:gridCol w:w="2680"/>
      </w:tblGrid>
      <w:tr w:rsidR="007A271F" w14:paraId="5830A428" w14:textId="77777777">
        <w:trPr>
          <w:trHeight w:val="622"/>
        </w:trPr>
        <w:tc>
          <w:tcPr>
            <w:tcW w:w="3097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417FFAA0" w14:textId="77777777" w:rsidR="007A271F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 xml:space="preserve">TOTALE FINANZIAMENTO </w:t>
            </w:r>
          </w:p>
          <w:p w14:paraId="65BEB001" w14:textId="77777777" w:rsidR="007A271F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2680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5F72F512" w14:textId="77777777" w:rsidR="007A271F" w:rsidRPr="00E8610C" w:rsidRDefault="00000000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E8610C">
              <w:rPr>
                <w:rFonts w:cs="Segoe UI Light"/>
                <w:b/>
                <w:sz w:val="18"/>
                <w:szCs w:val="18"/>
              </w:rPr>
              <w:t>100.000,00</w:t>
            </w:r>
          </w:p>
        </w:tc>
      </w:tr>
    </w:tbl>
    <w:p w14:paraId="5D166C98" w14:textId="77777777" w:rsidR="007A271F" w:rsidRDefault="007A271F">
      <w:pPr>
        <w:rPr>
          <w:rFonts w:cs="Segoe UI Light"/>
          <w:bCs/>
          <w:sz w:val="18"/>
          <w:szCs w:val="18"/>
        </w:rPr>
      </w:pPr>
    </w:p>
    <w:p w14:paraId="4050E9CC" w14:textId="77777777" w:rsidR="007A271F" w:rsidRDefault="007A271F">
      <w:pPr>
        <w:rPr>
          <w:rFonts w:cs="Segoe UI Light"/>
          <w:bCs/>
          <w:sz w:val="18"/>
          <w:szCs w:val="18"/>
        </w:rPr>
      </w:pP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7A271F" w14:paraId="7C798210" w14:textId="77777777">
        <w:tc>
          <w:tcPr>
            <w:tcW w:w="9450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7B260422" w14:textId="77777777" w:rsidR="007A271F" w:rsidRDefault="00000000">
            <w:r>
              <w:rPr>
                <w:rFonts w:cs="Segoe UI Light"/>
                <w:b/>
                <w:i/>
                <w:iCs/>
                <w:sz w:val="18"/>
                <w:szCs w:val="18"/>
              </w:rPr>
              <w:t>Inserire una sintetica descrizione delle caratteristiche del soggetto proponente e delle esperienze maturate in attività analoghe</w:t>
            </w:r>
          </w:p>
        </w:tc>
      </w:tr>
      <w:tr w:rsidR="007A271F" w14:paraId="5BF357BF" w14:textId="77777777">
        <w:tc>
          <w:tcPr>
            <w:tcW w:w="9450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C7F8770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237BB59F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17A2310" w14:textId="77777777" w:rsidR="007A271F" w:rsidRDefault="007A271F">
      <w:pPr>
        <w:rPr>
          <w:rFonts w:cs="Segoe UI Light"/>
          <w:bCs/>
          <w:sz w:val="18"/>
          <w:szCs w:val="18"/>
        </w:rPr>
      </w:pPr>
    </w:p>
    <w:p w14:paraId="659FED22" w14:textId="77777777" w:rsidR="007A271F" w:rsidRDefault="007A271F">
      <w:pPr>
        <w:rPr>
          <w:rFonts w:cs="Segoe UI Light"/>
          <w:bCs/>
          <w:sz w:val="18"/>
          <w:szCs w:val="18"/>
        </w:rPr>
      </w:pPr>
    </w:p>
    <w:p w14:paraId="72F7F7F9" w14:textId="2DF113AE" w:rsidR="0048252B" w:rsidRDefault="0048252B">
      <w:pPr>
        <w:jc w:val="center"/>
      </w:pPr>
      <w:r w:rsidRPr="00F50115">
        <w:rPr>
          <w:rFonts w:cs="Segoe UI Light"/>
          <w:b/>
          <w:bCs/>
          <w:i/>
          <w:iCs/>
          <w:sz w:val="18"/>
          <w:szCs w:val="18"/>
        </w:rPr>
        <w:t>OPERATORE CON FINANZIAMENTO ASSEGNATO (A.F. 2021/22 MA2) PARI O SUPERIORE A €85.000,00</w:t>
      </w:r>
    </w:p>
    <w:p w14:paraId="4E30F8E1" w14:textId="77777777" w:rsidR="007A271F" w:rsidRDefault="007A271F">
      <w:pPr>
        <w:rPr>
          <w:rFonts w:cs="Segoe UI Light"/>
          <w:b/>
          <w:bCs/>
          <w:sz w:val="18"/>
          <w:szCs w:val="18"/>
        </w:rPr>
      </w:pPr>
    </w:p>
    <w:p w14:paraId="47C8BB1C" w14:textId="6CB32343" w:rsidR="007A271F" w:rsidRPr="00E8610C" w:rsidRDefault="00000000">
      <w:pPr>
        <w:numPr>
          <w:ilvl w:val="0"/>
          <w:numId w:val="4"/>
        </w:num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di essere in possesso di idonea esperienza pregressa nello svolgimento di attività formative </w:t>
      </w:r>
      <w:r w:rsidRPr="00E8610C">
        <w:rPr>
          <w:rFonts w:cs="Segoe UI Light"/>
          <w:bCs/>
          <w:sz w:val="18"/>
          <w:szCs w:val="18"/>
        </w:rPr>
        <w:t xml:space="preserve">nell’ambito della Direttiva “Formazione per il Lavoro” - MA2 negli anni formativi 2021-2022 e 2022-2023, come da indicazioni riportate nei </w:t>
      </w:r>
      <w:r w:rsidR="007E70FD">
        <w:rPr>
          <w:rFonts w:cs="Segoe UI Light"/>
          <w:bCs/>
          <w:sz w:val="18"/>
          <w:szCs w:val="18"/>
        </w:rPr>
        <w:t xml:space="preserve">Cap. 5 e Par. </w:t>
      </w:r>
      <w:r w:rsidR="007E70FD" w:rsidRPr="00532B31">
        <w:rPr>
          <w:rFonts w:cs="Segoe UI Light"/>
          <w:bCs/>
          <w:sz w:val="18"/>
          <w:szCs w:val="18"/>
        </w:rPr>
        <w:t xml:space="preserve">7.1 </w:t>
      </w:r>
      <w:r>
        <w:rPr>
          <w:rFonts w:cs="Segoe UI Light"/>
          <w:bCs/>
          <w:sz w:val="18"/>
          <w:szCs w:val="18"/>
        </w:rPr>
        <w:t>dell’Avviso;</w:t>
      </w:r>
    </w:p>
    <w:p w14:paraId="7ABF062C" w14:textId="77777777" w:rsidR="007A271F" w:rsidRDefault="007A271F">
      <w:pPr>
        <w:spacing w:line="240" w:lineRule="auto"/>
        <w:ind w:left="720"/>
        <w:rPr>
          <w:rFonts w:cs="Segoe UI Light"/>
          <w:bCs/>
          <w:sz w:val="18"/>
          <w:szCs w:val="18"/>
        </w:rPr>
      </w:pPr>
    </w:p>
    <w:p w14:paraId="0D5CC07F" w14:textId="741DA9AC" w:rsidR="007A271F" w:rsidRPr="00E8610C" w:rsidRDefault="00000000">
      <w:pPr>
        <w:numPr>
          <w:ilvl w:val="0"/>
          <w:numId w:val="4"/>
        </w:num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di essere in possesso di competenze tecniche e professionali e della dotazione strumentale necessarie per assicurare affidabilità, efficienza ed elevati standard di qualità nella realizzazione delle attività formative indicate nel presente Piano formativo, come da indicazioni riportate </w:t>
      </w:r>
      <w:r w:rsidRPr="00E8610C">
        <w:rPr>
          <w:rFonts w:cs="Segoe UI Light"/>
          <w:bCs/>
          <w:sz w:val="18"/>
          <w:szCs w:val="18"/>
        </w:rPr>
        <w:t xml:space="preserve">nei </w:t>
      </w:r>
      <w:r w:rsidR="007E70FD">
        <w:rPr>
          <w:rFonts w:cs="Segoe UI Light"/>
          <w:bCs/>
          <w:sz w:val="18"/>
          <w:szCs w:val="18"/>
        </w:rPr>
        <w:t xml:space="preserve">Cap. 5 e Par. </w:t>
      </w:r>
      <w:r w:rsidR="007E70FD" w:rsidRPr="00532B31">
        <w:rPr>
          <w:rFonts w:cs="Segoe UI Light"/>
          <w:bCs/>
          <w:sz w:val="18"/>
          <w:szCs w:val="18"/>
        </w:rPr>
        <w:t xml:space="preserve">7.1 </w:t>
      </w:r>
      <w:r w:rsidRPr="00E8610C">
        <w:rPr>
          <w:rFonts w:cs="Segoe UI Light"/>
          <w:bCs/>
          <w:sz w:val="18"/>
          <w:szCs w:val="18"/>
        </w:rPr>
        <w:t>dell’Avviso;</w:t>
      </w:r>
    </w:p>
    <w:p w14:paraId="3A517B04" w14:textId="77777777" w:rsidR="007A271F" w:rsidRDefault="007A271F">
      <w:pPr>
        <w:spacing w:line="240" w:lineRule="auto"/>
        <w:rPr>
          <w:rFonts w:cs="Segoe UI Light"/>
          <w:bCs/>
          <w:sz w:val="18"/>
          <w:szCs w:val="18"/>
        </w:rPr>
      </w:pPr>
    </w:p>
    <w:p w14:paraId="62E908BD" w14:textId="77777777" w:rsidR="007A271F" w:rsidRPr="00E8610C" w:rsidRDefault="00000000">
      <w:pPr>
        <w:numPr>
          <w:ilvl w:val="0"/>
          <w:numId w:val="4"/>
        </w:num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>richiede, in relazione al Piano Formativo presentato, come da indicazioni riportate nel</w:t>
      </w:r>
      <w:r w:rsidRPr="00E8610C">
        <w:rPr>
          <w:rFonts w:cs="Segoe UI Light"/>
          <w:bCs/>
          <w:sz w:val="18"/>
          <w:szCs w:val="18"/>
        </w:rPr>
        <w:t xml:space="preserve"> Par. 7.1. </w:t>
      </w:r>
      <w:r>
        <w:rPr>
          <w:rFonts w:cs="Segoe UI Light"/>
          <w:bCs/>
          <w:sz w:val="18"/>
          <w:szCs w:val="18"/>
        </w:rPr>
        <w:t xml:space="preserve">dell’Avviso, </w:t>
      </w:r>
      <w:r w:rsidRPr="00E8610C">
        <w:rPr>
          <w:rFonts w:cs="Segoe UI Light"/>
          <w:bCs/>
          <w:sz w:val="18"/>
          <w:szCs w:val="18"/>
        </w:rPr>
        <w:t>un finanziamento totale</w:t>
      </w:r>
      <w:r>
        <w:rPr>
          <w:rFonts w:cs="Segoe UI Light"/>
          <w:bCs/>
          <w:sz w:val="18"/>
          <w:szCs w:val="18"/>
        </w:rPr>
        <w:t xml:space="preserve"> pari a:</w:t>
      </w:r>
    </w:p>
    <w:p w14:paraId="21013505" w14:textId="77777777" w:rsidR="007A271F" w:rsidRDefault="007A271F">
      <w:pPr>
        <w:rPr>
          <w:rFonts w:cs="Segoe UI Light"/>
          <w:bCs/>
          <w:sz w:val="18"/>
          <w:szCs w:val="18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3097"/>
        <w:gridCol w:w="2626"/>
      </w:tblGrid>
      <w:tr w:rsidR="007A271F" w14:paraId="0E22A958" w14:textId="77777777">
        <w:trPr>
          <w:trHeight w:val="622"/>
        </w:trPr>
        <w:tc>
          <w:tcPr>
            <w:tcW w:w="3097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465BCC0B" w14:textId="77777777" w:rsidR="007A271F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 xml:space="preserve">TOTALE FINANZIAMENTO </w:t>
            </w:r>
          </w:p>
          <w:p w14:paraId="4AAFA9EC" w14:textId="77777777" w:rsidR="007A271F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2626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50169A1A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center"/>
              <w:rPr>
                <w:rFonts w:eastAsia="Calibri" w:cs="Segoe UI Light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</w:tr>
    </w:tbl>
    <w:p w14:paraId="62C75CE6" w14:textId="77777777" w:rsidR="007A271F" w:rsidRDefault="007A271F">
      <w:pPr>
        <w:sectPr w:rsidR="007A271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1543CBC8" w14:textId="26950929" w:rsidR="007A271F" w:rsidRDefault="00000000">
      <w:pPr>
        <w:jc w:val="center"/>
      </w:pPr>
      <w:r>
        <w:rPr>
          <w:rFonts w:cs="Segoe UI Light"/>
          <w:b/>
          <w:bCs/>
          <w:iCs/>
          <w:color w:val="1F497D"/>
          <w:sz w:val="24"/>
          <w:szCs w:val="24"/>
        </w:rPr>
        <w:lastRenderedPageBreak/>
        <w:t>SEZIONE 2.1. ESITI OCCUPAZIONALI</w:t>
      </w:r>
    </w:p>
    <w:p w14:paraId="64ED8488" w14:textId="77777777" w:rsidR="007A271F" w:rsidRDefault="007A271F">
      <w:pPr>
        <w:rPr>
          <w:rFonts w:cs="Segoe UI Light"/>
          <w:bCs/>
          <w:iCs/>
          <w:strike/>
          <w:color w:val="000000"/>
          <w:sz w:val="18"/>
          <w:szCs w:val="18"/>
          <w:highlight w:val="yellow"/>
          <w:lang w:eastAsia="it-IT"/>
        </w:rPr>
      </w:pPr>
    </w:p>
    <w:p w14:paraId="07023D30" w14:textId="77777777" w:rsidR="007A271F" w:rsidRDefault="00000000">
      <w:r>
        <w:rPr>
          <w:rFonts w:cs="Segoe UI Light"/>
          <w:bCs/>
          <w:color w:val="000000"/>
          <w:sz w:val="20"/>
          <w:szCs w:val="20"/>
          <w:lang w:eastAsia="it-IT"/>
        </w:rPr>
        <w:t>Con riferimento agli esiti occupazionali non tracciati nell’ambito delle COB, riportare nello schema seguente gli esiti conseguiti in relazione ai corsi svolti.</w:t>
      </w:r>
    </w:p>
    <w:p w14:paraId="7BF1FD80" w14:textId="77777777" w:rsidR="007A271F" w:rsidRDefault="007A271F">
      <w:pPr>
        <w:rPr>
          <w:rFonts w:cs="Segoe UI Light"/>
          <w:bCs/>
          <w:color w:val="000000"/>
          <w:sz w:val="18"/>
          <w:szCs w:val="18"/>
          <w:lang w:eastAsia="it-IT"/>
        </w:rPr>
      </w:pPr>
    </w:p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1647"/>
        <w:gridCol w:w="1702"/>
        <w:gridCol w:w="1582"/>
        <w:gridCol w:w="1418"/>
        <w:gridCol w:w="2378"/>
        <w:gridCol w:w="1473"/>
        <w:gridCol w:w="2215"/>
        <w:gridCol w:w="1810"/>
      </w:tblGrid>
      <w:tr w:rsidR="007A271F" w14:paraId="2CF2E6A5" w14:textId="77777777">
        <w:trPr>
          <w:cantSplit/>
          <w:trHeight w:val="569"/>
        </w:trPr>
        <w:tc>
          <w:tcPr>
            <w:tcW w:w="1647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D971801" w14:textId="77777777" w:rsidR="007A271F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NOME ALLIEVO/A</w:t>
            </w:r>
          </w:p>
        </w:tc>
        <w:tc>
          <w:tcPr>
            <w:tcW w:w="1702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880A59E" w14:textId="77777777" w:rsidR="007A271F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CF</w:t>
            </w:r>
          </w:p>
        </w:tc>
        <w:tc>
          <w:tcPr>
            <w:tcW w:w="1582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A5E94A2" w14:textId="77777777" w:rsidR="007A271F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eastAsia="Segoe UI" w:cs="Segoe UI Light"/>
                <w:b/>
                <w:bCs/>
                <w:sz w:val="14"/>
                <w:szCs w:val="14"/>
              </w:rPr>
              <w:t>ID CORSO</w:t>
            </w:r>
          </w:p>
        </w:tc>
        <w:tc>
          <w:tcPr>
            <w:tcW w:w="1418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978FCF8" w14:textId="77777777" w:rsidR="007A271F" w:rsidRPr="00921874" w:rsidRDefault="00000000">
            <w:pPr>
              <w:shd w:val="clear" w:color="auto" w:fill="FFFFFF"/>
              <w:spacing w:line="252" w:lineRule="auto"/>
              <w:ind w:left="1"/>
              <w:jc w:val="center"/>
              <w:rPr>
                <w:rFonts w:cs="Segoe UI Light"/>
                <w:b/>
                <w:bCs/>
                <w:sz w:val="14"/>
                <w:szCs w:val="14"/>
              </w:rPr>
            </w:pPr>
            <w:r>
              <w:rPr>
                <w:rFonts w:cs="Segoe UI Light"/>
                <w:b/>
                <w:bCs/>
                <w:sz w:val="14"/>
                <w:szCs w:val="14"/>
              </w:rPr>
              <w:t>ANNO FORMATIVO</w:t>
            </w:r>
            <w:r w:rsidRPr="00921874">
              <w:rPr>
                <w:rFonts w:cs="Segoe UI Light"/>
                <w:b/>
                <w:bCs/>
                <w:sz w:val="14"/>
                <w:szCs w:val="14"/>
              </w:rPr>
              <w:t xml:space="preserve"> (</w:t>
            </w:r>
            <w:r w:rsidRPr="00E8610C">
              <w:rPr>
                <w:rFonts w:cs="Segoe UI Light"/>
                <w:b/>
                <w:bCs/>
                <w:sz w:val="14"/>
                <w:szCs w:val="14"/>
              </w:rPr>
              <w:t>2021/2022)</w:t>
            </w:r>
          </w:p>
        </w:tc>
        <w:tc>
          <w:tcPr>
            <w:tcW w:w="6066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518D8225" w14:textId="77777777" w:rsidR="007A271F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  <w:t>TIPO DI CONTRATTO</w:t>
            </w:r>
          </w:p>
        </w:tc>
        <w:tc>
          <w:tcPr>
            <w:tcW w:w="1810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CC6AD4B" w14:textId="77777777" w:rsidR="007A271F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cs="Segoe UI Light"/>
                <w:b/>
                <w:bCs/>
                <w:sz w:val="14"/>
                <w:szCs w:val="14"/>
              </w:rPr>
              <w:t>DATA DI ATTIVAZIONE</w:t>
            </w:r>
          </w:p>
        </w:tc>
      </w:tr>
      <w:tr w:rsidR="007A271F" w14:paraId="6D3575C3" w14:textId="77777777">
        <w:trPr>
          <w:cantSplit/>
          <w:trHeight w:val="251"/>
        </w:trPr>
        <w:tc>
          <w:tcPr>
            <w:tcW w:w="1647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D871DF5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center"/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3952DEC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center"/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D0FA28E" w14:textId="77777777" w:rsidR="007A271F" w:rsidRDefault="007A271F">
            <w:pPr>
              <w:shd w:val="clear" w:color="auto" w:fill="FFFFFF"/>
              <w:snapToGrid w:val="0"/>
              <w:spacing w:line="252" w:lineRule="auto"/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BDC0A09" w14:textId="77777777" w:rsidR="007A271F" w:rsidRDefault="007A271F">
            <w:pPr>
              <w:shd w:val="clear" w:color="auto" w:fill="FFFFFF"/>
              <w:snapToGrid w:val="0"/>
              <w:spacing w:line="252" w:lineRule="auto"/>
              <w:ind w:left="1"/>
              <w:jc w:val="center"/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4" w:space="0" w:color="B4C6E7"/>
              <w:left w:val="single" w:sz="4" w:space="0" w:color="B4C6E7"/>
              <w:bottom w:val="single" w:sz="12" w:space="0" w:color="C0C0C0"/>
              <w:right w:val="single" w:sz="4" w:space="0" w:color="B4C6E7"/>
            </w:tcBorders>
            <w:vAlign w:val="center"/>
          </w:tcPr>
          <w:p w14:paraId="7379DD0C" w14:textId="77777777" w:rsidR="007A271F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4"/>
                <w:szCs w:val="14"/>
              </w:rPr>
              <w:t>CONTRATTO DI COLLABORAZIONE OCCASIONALE</w:t>
            </w:r>
          </w:p>
        </w:tc>
        <w:tc>
          <w:tcPr>
            <w:tcW w:w="1473" w:type="dxa"/>
            <w:tcBorders>
              <w:top w:val="single" w:sz="4" w:space="0" w:color="B4C6E7"/>
              <w:left w:val="single" w:sz="4" w:space="0" w:color="B4C6E7"/>
              <w:bottom w:val="single" w:sz="12" w:space="0" w:color="C0C0C0"/>
              <w:right w:val="single" w:sz="4" w:space="0" w:color="B4C6E7"/>
            </w:tcBorders>
            <w:vAlign w:val="center"/>
          </w:tcPr>
          <w:p w14:paraId="25221736" w14:textId="77777777" w:rsidR="007A271F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4"/>
                <w:szCs w:val="14"/>
              </w:rPr>
              <w:t>ATTIVITÀ IMPRENDITORIALE</w:t>
            </w:r>
          </w:p>
        </w:tc>
        <w:tc>
          <w:tcPr>
            <w:tcW w:w="2215" w:type="dxa"/>
            <w:tcBorders>
              <w:top w:val="single" w:sz="4" w:space="0" w:color="B4C6E7"/>
              <w:left w:val="single" w:sz="4" w:space="0" w:color="B4C6E7"/>
              <w:bottom w:val="single" w:sz="12" w:space="0" w:color="C0C0C0"/>
              <w:right w:val="single" w:sz="4" w:space="0" w:color="B4C6E7"/>
            </w:tcBorders>
            <w:vAlign w:val="center"/>
          </w:tcPr>
          <w:p w14:paraId="27E14437" w14:textId="77777777" w:rsidR="007A271F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4"/>
                <w:szCs w:val="14"/>
              </w:rPr>
              <w:t>LAVORO AUTONOMO/IMPRESA INDIVIDUALE</w:t>
            </w:r>
          </w:p>
        </w:tc>
        <w:tc>
          <w:tcPr>
            <w:tcW w:w="1810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802C468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center"/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7A271F" w14:paraId="5D3AE7F3" w14:textId="77777777">
        <w:trPr>
          <w:trHeight w:val="346"/>
        </w:trPr>
        <w:tc>
          <w:tcPr>
            <w:tcW w:w="16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6F3AB95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D0A42C7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DB0A95A" w14:textId="77777777" w:rsidR="007A271F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D5DD277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35FE0DE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04282FB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2A7CB53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A2FF79C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7A271F" w14:paraId="69F6D699" w14:textId="77777777">
        <w:trPr>
          <w:trHeight w:val="347"/>
        </w:trPr>
        <w:tc>
          <w:tcPr>
            <w:tcW w:w="16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7E12BAC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4552985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226AA75" w14:textId="77777777" w:rsidR="007A271F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0662DDD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AFA2537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9729616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BF48974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F4A2193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7A271F" w14:paraId="3F39F033" w14:textId="77777777">
        <w:trPr>
          <w:trHeight w:val="347"/>
        </w:trPr>
        <w:tc>
          <w:tcPr>
            <w:tcW w:w="16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D938F63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0F0A0B4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A520E22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8F4E1AE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58293F2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D728C8B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E86A455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E5B4A2F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7A271F" w14:paraId="5832A464" w14:textId="77777777">
        <w:trPr>
          <w:trHeight w:val="347"/>
        </w:trPr>
        <w:tc>
          <w:tcPr>
            <w:tcW w:w="16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CC0A993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6362618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66061AE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A90068A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25783B2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26419E9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542B5BE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B431968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7A271F" w14:paraId="4B040DAF" w14:textId="77777777">
        <w:trPr>
          <w:trHeight w:val="347"/>
        </w:trPr>
        <w:tc>
          <w:tcPr>
            <w:tcW w:w="16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D962AD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3AB523B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E7E4A92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DFF922A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09727E8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1E2B02C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08D4700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6E99BA0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7A271F" w14:paraId="0C8DCC34" w14:textId="77777777">
        <w:trPr>
          <w:trHeight w:val="347"/>
        </w:trPr>
        <w:tc>
          <w:tcPr>
            <w:tcW w:w="16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58DD421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D0FE2DC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57EE8EA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0BA2E6D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193E822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23D46B4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3CE4607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B613DD4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7A271F" w14:paraId="73D52BFA" w14:textId="77777777">
        <w:trPr>
          <w:trHeight w:val="347"/>
        </w:trPr>
        <w:tc>
          <w:tcPr>
            <w:tcW w:w="16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6DFA6CE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D0F045A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426D088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01AB118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B08CEB1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BEE4880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F601511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414FA5A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7A271F" w14:paraId="52AC9F54" w14:textId="77777777">
        <w:trPr>
          <w:trHeight w:val="347"/>
        </w:trPr>
        <w:tc>
          <w:tcPr>
            <w:tcW w:w="16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4051B7E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2FC8C69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DA3779B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3303885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BF51D88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57AD4BC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43FDA2E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0A20528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</w:tbl>
    <w:p w14:paraId="3CFA710F" w14:textId="77777777" w:rsidR="007A271F" w:rsidRDefault="00000000" w:rsidP="00E8610C">
      <w:pPr>
        <w:autoSpaceDE/>
        <w:spacing w:before="280" w:after="280" w:line="240" w:lineRule="auto"/>
        <w:rPr>
          <w:rFonts w:cs="Segoe UI Light"/>
          <w:bCs/>
          <w:color w:val="000000"/>
          <w:sz w:val="20"/>
          <w:szCs w:val="20"/>
          <w:lang w:eastAsia="it-IT"/>
        </w:rPr>
      </w:pPr>
      <w:r>
        <w:rPr>
          <w:rFonts w:cs="Segoe UI Light"/>
          <w:bCs/>
          <w:color w:val="000000"/>
          <w:sz w:val="20"/>
          <w:szCs w:val="20"/>
          <w:lang w:eastAsia="it-IT"/>
        </w:rPr>
        <w:t xml:space="preserve">Si ricorda che è necessario allegare al presente Formulario idonea documentazione comprovante i dati forniti all’interno della tabella precedente, come previsto dal </w:t>
      </w:r>
      <w:r w:rsidRPr="00E8610C">
        <w:rPr>
          <w:rFonts w:cs="Segoe UI Light"/>
          <w:bCs/>
          <w:color w:val="000000"/>
          <w:sz w:val="20"/>
          <w:szCs w:val="20"/>
          <w:lang w:eastAsia="it-IT"/>
        </w:rPr>
        <w:t xml:space="preserve">Par.10.2.2 dell’Avviso. </w:t>
      </w:r>
      <w:r>
        <w:rPr>
          <w:rFonts w:cs="Segoe UI Light"/>
          <w:bCs/>
          <w:color w:val="000000"/>
          <w:sz w:val="20"/>
          <w:szCs w:val="20"/>
          <w:lang w:eastAsia="it-IT"/>
        </w:rPr>
        <w:t>Ai fini del rispetto delle disposizioni di cui al “Regolamento UE 2016/679”, si richiama inoltre l'attenzione sulla necessità che i</w:t>
      </w:r>
      <w:r>
        <w:rPr>
          <w:rFonts w:cs="Segoe UI Light"/>
          <w:b/>
          <w:color w:val="000000"/>
          <w:sz w:val="20"/>
          <w:szCs w:val="20"/>
          <w:lang w:eastAsia="it-IT"/>
        </w:rPr>
        <w:t xml:space="preserve"> documenti pervenuti non contengano dati personali</w:t>
      </w:r>
      <w:r>
        <w:rPr>
          <w:rFonts w:cs="Segoe UI Light"/>
          <w:bCs/>
          <w:color w:val="000000"/>
          <w:sz w:val="20"/>
          <w:szCs w:val="20"/>
          <w:lang w:eastAsia="it-IT"/>
        </w:rPr>
        <w:t xml:space="preserve"> </w:t>
      </w:r>
      <w:r>
        <w:rPr>
          <w:rFonts w:cs="Segoe UI Light"/>
          <w:b/>
          <w:color w:val="000000"/>
          <w:sz w:val="20"/>
          <w:szCs w:val="20"/>
          <w:lang w:eastAsia="it-IT"/>
        </w:rPr>
        <w:t>relativi a persone fisiche diverse dagli allievi dei percorsi formativi</w:t>
      </w:r>
      <w:r>
        <w:rPr>
          <w:rFonts w:cs="Segoe UI Light"/>
          <w:bCs/>
          <w:color w:val="000000"/>
          <w:sz w:val="20"/>
          <w:szCs w:val="20"/>
          <w:lang w:eastAsia="it-IT"/>
        </w:rPr>
        <w:t>. Tali dati personali - a titolo di esempio: nome, cognome, codice fiscale, riferimenti telefonici, e-mail, di residenza, bancari, n. carta d'identità - dovranno, pertanto, essere resi non evidenti all'interno dei documenti pervenuti all'Amministrazione, poiché quest'ultima non è autorizzata a trattarli. Qualora pervenissero documenti in cui siano visibili tali dati, l'Amministrazione si riserva di richiedere eventuali variazioni/integrazioni ai soggetti proponenti, ai fini dell’ammissibilità della documentazione pervenuta.</w:t>
      </w:r>
    </w:p>
    <w:p w14:paraId="40A7AA15" w14:textId="77777777" w:rsidR="00E8610C" w:rsidRDefault="00E8610C" w:rsidP="00E8610C">
      <w:pPr>
        <w:autoSpaceDE/>
        <w:spacing w:before="280" w:after="280" w:line="240" w:lineRule="auto"/>
        <w:rPr>
          <w:rFonts w:cs="Segoe UI Light"/>
          <w:bCs/>
          <w:color w:val="000000"/>
          <w:sz w:val="20"/>
          <w:szCs w:val="20"/>
          <w:lang w:eastAsia="it-IT"/>
        </w:rPr>
      </w:pPr>
    </w:p>
    <w:p w14:paraId="43694483" w14:textId="77777777" w:rsidR="00E8610C" w:rsidRDefault="00E8610C" w:rsidP="00E8610C">
      <w:pPr>
        <w:autoSpaceDE/>
        <w:spacing w:before="280" w:after="280" w:line="240" w:lineRule="auto"/>
        <w:sectPr w:rsidR="00E8610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1134" w:bottom="1134" w:left="1417" w:header="0" w:footer="0" w:gutter="0"/>
          <w:cols w:space="720"/>
          <w:docGrid w:linePitch="299"/>
        </w:sectPr>
      </w:pPr>
    </w:p>
    <w:p w14:paraId="38763E1E" w14:textId="77777777" w:rsidR="007A271F" w:rsidRDefault="007A271F">
      <w:pPr>
        <w:jc w:val="center"/>
        <w:rPr>
          <w:rFonts w:cs="Segoe UI Light"/>
          <w:b/>
          <w:bCs/>
          <w:i/>
          <w:iCs/>
          <w:color w:val="000000"/>
          <w:sz w:val="24"/>
          <w:szCs w:val="24"/>
          <w:lang w:eastAsia="it-IT"/>
        </w:rPr>
      </w:pPr>
    </w:p>
    <w:p w14:paraId="2B39C749" w14:textId="77777777" w:rsidR="007A271F" w:rsidRDefault="00000000">
      <w:pPr>
        <w:spacing w:line="240" w:lineRule="auto"/>
        <w:jc w:val="center"/>
      </w:pPr>
      <w:r>
        <w:rPr>
          <w:rFonts w:cs="Segoe UI Light"/>
          <w:b/>
          <w:sz w:val="24"/>
          <w:szCs w:val="24"/>
        </w:rPr>
        <w:t xml:space="preserve">SEZIONE 3. PROPOSTA DIDATTICO-ORGANIZZATIVA </w:t>
      </w:r>
    </w:p>
    <w:p w14:paraId="629F12CF" w14:textId="77777777" w:rsidR="007A271F" w:rsidRDefault="007A271F">
      <w:pPr>
        <w:spacing w:line="240" w:lineRule="auto"/>
        <w:rPr>
          <w:rFonts w:cs="Segoe UI Light"/>
          <w:b/>
          <w:sz w:val="20"/>
          <w:szCs w:val="20"/>
        </w:rPr>
      </w:pPr>
    </w:p>
    <w:p w14:paraId="0BA1807F" w14:textId="77777777" w:rsidR="007A271F" w:rsidRDefault="007A271F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4DCB2DD3" w14:textId="77777777" w:rsidR="007A271F" w:rsidRDefault="00000000">
      <w:pPr>
        <w:spacing w:line="240" w:lineRule="auto"/>
        <w:jc w:val="center"/>
      </w:pPr>
      <w:r>
        <w:rPr>
          <w:rFonts w:cs="Segoe UI Light"/>
          <w:b/>
          <w:sz w:val="20"/>
          <w:szCs w:val="20"/>
        </w:rPr>
        <w:t>3.1 DATI GENERALI DEL PIANO</w:t>
      </w:r>
    </w:p>
    <w:p w14:paraId="06A9DF82" w14:textId="77777777" w:rsidR="007A271F" w:rsidRDefault="007A271F">
      <w:pPr>
        <w:spacing w:line="240" w:lineRule="auto"/>
        <w:rPr>
          <w:rFonts w:cs="Segoe UI Light"/>
          <w:b/>
          <w:sz w:val="20"/>
          <w:szCs w:val="20"/>
        </w:rPr>
      </w:pPr>
    </w:p>
    <w:p w14:paraId="3DF02843" w14:textId="77777777" w:rsidR="007A271F" w:rsidRDefault="00000000">
      <w:pPr>
        <w:spacing w:line="240" w:lineRule="auto"/>
        <w:ind w:left="709"/>
        <w:jc w:val="center"/>
      </w:pPr>
      <w:r>
        <w:rPr>
          <w:rFonts w:cs="Segoe UI Light"/>
          <w:b/>
          <w:sz w:val="20"/>
          <w:szCs w:val="20"/>
        </w:rPr>
        <w:t xml:space="preserve">RIEPILOGO </w:t>
      </w:r>
    </w:p>
    <w:p w14:paraId="4145685C" w14:textId="77777777" w:rsidR="007A271F" w:rsidRDefault="007A271F">
      <w:pPr>
        <w:spacing w:line="240" w:lineRule="auto"/>
        <w:rPr>
          <w:rFonts w:cs="Segoe UI Light"/>
          <w:b/>
          <w:sz w:val="20"/>
          <w:szCs w:val="20"/>
          <w:u w:val="single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515"/>
        <w:gridCol w:w="6168"/>
      </w:tblGrid>
      <w:tr w:rsidR="007A271F" w14:paraId="02C24E29" w14:textId="77777777">
        <w:tc>
          <w:tcPr>
            <w:tcW w:w="351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1EC158FB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616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7A7F5A90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388A31D4" w14:textId="77777777">
        <w:tc>
          <w:tcPr>
            <w:tcW w:w="35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733D3A81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61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0EFA6F3D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67267C3F" w14:textId="77777777">
        <w:tc>
          <w:tcPr>
            <w:tcW w:w="35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28A67479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61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14CF135C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30B838ED" w14:textId="77777777">
        <w:trPr>
          <w:trHeight w:val="50"/>
        </w:trPr>
        <w:tc>
          <w:tcPr>
            <w:tcW w:w="9683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4A797632" w14:textId="77777777" w:rsidR="007A271F" w:rsidRDefault="007A271F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266CB0FE" w14:textId="77777777" w:rsidR="007A271F" w:rsidRDefault="007A271F">
      <w:pPr>
        <w:spacing w:line="240" w:lineRule="auto"/>
        <w:rPr>
          <w:rFonts w:cs="Segoe UI Light"/>
          <w:b/>
          <w:sz w:val="24"/>
          <w:szCs w:val="24"/>
        </w:rPr>
      </w:pPr>
    </w:p>
    <w:p w14:paraId="32CED265" w14:textId="77777777" w:rsidR="007A271F" w:rsidRDefault="00000000">
      <w:r>
        <w:rPr>
          <w:rFonts w:cs="Segoe UI Light"/>
          <w:b/>
          <w:sz w:val="18"/>
          <w:szCs w:val="18"/>
        </w:rPr>
        <w:t>DETTAGLIO PER AMBITO TERRITORIALE</w:t>
      </w:r>
    </w:p>
    <w:p w14:paraId="436A4987" w14:textId="77777777" w:rsidR="007A271F" w:rsidRDefault="007A271F">
      <w:pPr>
        <w:rPr>
          <w:rFonts w:cs="Segoe UI Light"/>
          <w:b/>
          <w:sz w:val="16"/>
          <w:szCs w:val="16"/>
        </w:rPr>
      </w:pPr>
    </w:p>
    <w:p w14:paraId="5F939BE7" w14:textId="77777777" w:rsidR="007A271F" w:rsidRDefault="00000000">
      <w:r>
        <w:rPr>
          <w:rFonts w:cs="Segoe UI Light"/>
          <w:b/>
          <w:sz w:val="18"/>
          <w:szCs w:val="18"/>
        </w:rPr>
        <w:t>Ambito Territoriale CMTO</w:t>
      </w:r>
    </w:p>
    <w:p w14:paraId="3CD0E148" w14:textId="77777777" w:rsidR="007A271F" w:rsidRDefault="007A271F">
      <w:pPr>
        <w:rPr>
          <w:rFonts w:cs="Segoe UI Light"/>
          <w:b/>
          <w:sz w:val="12"/>
          <w:szCs w:val="12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3458"/>
        <w:gridCol w:w="6170"/>
      </w:tblGrid>
      <w:tr w:rsidR="007A271F" w14:paraId="1AF5952C" w14:textId="77777777">
        <w:tc>
          <w:tcPr>
            <w:tcW w:w="345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345F645E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6170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4A9A427D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4B2FC7DE" w14:textId="77777777">
        <w:tc>
          <w:tcPr>
            <w:tcW w:w="34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5A6871B4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617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73DEF37C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281FBB98" w14:textId="77777777">
        <w:tc>
          <w:tcPr>
            <w:tcW w:w="34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0313782D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617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1CF618BD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2F56155F" w14:textId="77777777">
        <w:trPr>
          <w:trHeight w:val="50"/>
        </w:trPr>
        <w:tc>
          <w:tcPr>
            <w:tcW w:w="9628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646C71C9" w14:textId="77777777" w:rsidR="007A271F" w:rsidRDefault="007A271F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147E9FD4" w14:textId="77777777" w:rsidR="007A271F" w:rsidRDefault="007A271F">
      <w:pPr>
        <w:rPr>
          <w:rFonts w:cs="Segoe UI Light"/>
          <w:b/>
          <w:sz w:val="24"/>
          <w:szCs w:val="24"/>
        </w:rPr>
      </w:pPr>
    </w:p>
    <w:p w14:paraId="58C631F9" w14:textId="77777777" w:rsidR="007A271F" w:rsidRDefault="00000000">
      <w:r>
        <w:rPr>
          <w:rFonts w:cs="Segoe UI Light"/>
          <w:b/>
          <w:sz w:val="18"/>
          <w:szCs w:val="18"/>
        </w:rPr>
        <w:t>Ambito Territoriale 1 (Biella, Novara, Vercelli, VCO)</w:t>
      </w:r>
    </w:p>
    <w:p w14:paraId="467812DF" w14:textId="77777777" w:rsidR="007A271F" w:rsidRDefault="007A271F">
      <w:pPr>
        <w:rPr>
          <w:rFonts w:cs="Segoe UI Light"/>
          <w:b/>
          <w:sz w:val="12"/>
          <w:szCs w:val="12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3458"/>
        <w:gridCol w:w="6170"/>
      </w:tblGrid>
      <w:tr w:rsidR="007A271F" w14:paraId="110FBAB5" w14:textId="77777777">
        <w:tc>
          <w:tcPr>
            <w:tcW w:w="345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0778C0B1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6170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3E850B4F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7EC82781" w14:textId="77777777">
        <w:tc>
          <w:tcPr>
            <w:tcW w:w="34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237A5F8A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617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28AFE3F0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62C123BC" w14:textId="77777777">
        <w:tc>
          <w:tcPr>
            <w:tcW w:w="34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5FA07E57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617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2B1BC0D3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50105A17" w14:textId="77777777">
        <w:trPr>
          <w:trHeight w:val="50"/>
        </w:trPr>
        <w:tc>
          <w:tcPr>
            <w:tcW w:w="9628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2684CF45" w14:textId="77777777" w:rsidR="007A271F" w:rsidRDefault="007A271F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1E5CFDE6" w14:textId="77777777" w:rsidR="007A271F" w:rsidRDefault="007A271F">
      <w:pPr>
        <w:rPr>
          <w:rFonts w:cs="Segoe UI Light"/>
          <w:b/>
          <w:sz w:val="24"/>
          <w:szCs w:val="24"/>
        </w:rPr>
      </w:pPr>
    </w:p>
    <w:p w14:paraId="7085165A" w14:textId="77777777" w:rsidR="007A271F" w:rsidRDefault="00000000">
      <w:r>
        <w:rPr>
          <w:rFonts w:cs="Segoe UI Light"/>
          <w:b/>
          <w:sz w:val="18"/>
          <w:szCs w:val="18"/>
        </w:rPr>
        <w:t>Ambito Territoriale 2 (Alessandria, Asti)</w:t>
      </w:r>
    </w:p>
    <w:p w14:paraId="3CB76492" w14:textId="77777777" w:rsidR="007A271F" w:rsidRDefault="007A271F">
      <w:pPr>
        <w:rPr>
          <w:rFonts w:cs="Segoe UI Light"/>
          <w:b/>
          <w:sz w:val="12"/>
          <w:szCs w:val="12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513"/>
        <w:gridCol w:w="6137"/>
      </w:tblGrid>
      <w:tr w:rsidR="007A271F" w14:paraId="08C95F90" w14:textId="77777777">
        <w:tc>
          <w:tcPr>
            <w:tcW w:w="3513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629A01D7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6137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494575EA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51557D96" w14:textId="77777777">
        <w:tc>
          <w:tcPr>
            <w:tcW w:w="351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3063CAB7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6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7F64992E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4990C71B" w14:textId="77777777">
        <w:tc>
          <w:tcPr>
            <w:tcW w:w="351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57BFB157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6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70034C3E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11A758ED" w14:textId="77777777">
        <w:trPr>
          <w:trHeight w:val="50"/>
        </w:trPr>
        <w:tc>
          <w:tcPr>
            <w:tcW w:w="965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523335E4" w14:textId="77777777" w:rsidR="007A271F" w:rsidRDefault="007A271F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5C0B418E" w14:textId="77777777" w:rsidR="007A271F" w:rsidRDefault="007A271F">
      <w:pPr>
        <w:rPr>
          <w:rFonts w:cs="Segoe UI Light"/>
          <w:b/>
          <w:sz w:val="24"/>
          <w:szCs w:val="24"/>
        </w:rPr>
      </w:pPr>
    </w:p>
    <w:p w14:paraId="36DECD09" w14:textId="77777777" w:rsidR="007A271F" w:rsidRDefault="00000000">
      <w:r>
        <w:rPr>
          <w:rFonts w:cs="Segoe UI Light"/>
          <w:b/>
          <w:sz w:val="18"/>
          <w:szCs w:val="18"/>
        </w:rPr>
        <w:t>Ambito Territoriale 3 (Cuneo)</w:t>
      </w:r>
    </w:p>
    <w:p w14:paraId="1C6CB40E" w14:textId="77777777" w:rsidR="007A271F" w:rsidRDefault="007A271F">
      <w:pPr>
        <w:rPr>
          <w:rFonts w:cs="Segoe UI Light"/>
          <w:b/>
          <w:sz w:val="12"/>
          <w:szCs w:val="12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3458"/>
        <w:gridCol w:w="6160"/>
      </w:tblGrid>
      <w:tr w:rsidR="007A271F" w14:paraId="536FADA4" w14:textId="77777777">
        <w:tc>
          <w:tcPr>
            <w:tcW w:w="345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11443223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6160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00443346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71920E85" w14:textId="77777777">
        <w:tc>
          <w:tcPr>
            <w:tcW w:w="34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7E6542AB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61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0DBB9D66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1D3CEF55" w14:textId="77777777">
        <w:tc>
          <w:tcPr>
            <w:tcW w:w="34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0B43F490" w14:textId="77777777" w:rsidR="007A271F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61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4909EFAF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7A271F" w14:paraId="7E92F116" w14:textId="77777777">
        <w:trPr>
          <w:trHeight w:val="50"/>
        </w:trPr>
        <w:tc>
          <w:tcPr>
            <w:tcW w:w="9618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45B652CA" w14:textId="77777777" w:rsidR="007A271F" w:rsidRDefault="007A271F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6637D3CC" w14:textId="77777777" w:rsidR="007A271F" w:rsidRDefault="007A271F">
      <w:pPr>
        <w:rPr>
          <w:rFonts w:cs="Segoe UI Light"/>
          <w:b/>
          <w:sz w:val="18"/>
          <w:szCs w:val="18"/>
          <w:highlight w:val="yellow"/>
        </w:rPr>
      </w:pPr>
    </w:p>
    <w:p w14:paraId="06C52E3A" w14:textId="77777777" w:rsidR="007A271F" w:rsidRDefault="00000000">
      <w:pPr>
        <w:pageBreakBefore/>
        <w:spacing w:line="240" w:lineRule="auto"/>
        <w:jc w:val="center"/>
      </w:pPr>
      <w:r>
        <w:rPr>
          <w:rFonts w:cs="Segoe UI Light"/>
          <w:b/>
          <w:sz w:val="20"/>
          <w:szCs w:val="20"/>
        </w:rPr>
        <w:lastRenderedPageBreak/>
        <w:t>3.2 SEDI OPERATIVE ATTIVABILI</w:t>
      </w:r>
    </w:p>
    <w:p w14:paraId="558B16E0" w14:textId="77777777" w:rsidR="007A271F" w:rsidRDefault="007A271F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53F964DE" w14:textId="3E8D2F47" w:rsidR="007A271F" w:rsidRDefault="00000000">
      <w:pPr>
        <w:spacing w:line="240" w:lineRule="auto"/>
      </w:pPr>
      <w:r>
        <w:rPr>
          <w:rFonts w:cs="Segoe UI Light"/>
          <w:bCs/>
          <w:sz w:val="18"/>
          <w:szCs w:val="18"/>
        </w:rPr>
        <w:t xml:space="preserve">In relazione al requisito di esperienza pregressa di cui al </w:t>
      </w:r>
      <w:r w:rsidR="007E70FD">
        <w:rPr>
          <w:rFonts w:cs="Segoe UI Light"/>
          <w:bCs/>
          <w:sz w:val="18"/>
          <w:szCs w:val="18"/>
        </w:rPr>
        <w:t>Cap.</w:t>
      </w:r>
      <w:r w:rsidRPr="00766890">
        <w:rPr>
          <w:rFonts w:cs="Segoe UI Light"/>
          <w:bCs/>
          <w:sz w:val="18"/>
          <w:szCs w:val="18"/>
        </w:rPr>
        <w:t xml:space="preserve"> 5 </w:t>
      </w:r>
      <w:r>
        <w:rPr>
          <w:rFonts w:cs="Segoe UI Light"/>
          <w:bCs/>
          <w:sz w:val="18"/>
          <w:szCs w:val="18"/>
        </w:rPr>
        <w:t xml:space="preserve">dell’Avviso, il soggetto proponente </w:t>
      </w:r>
      <w:r>
        <w:rPr>
          <w:rFonts w:cs="Segoe UI Light"/>
          <w:b/>
          <w:sz w:val="18"/>
          <w:szCs w:val="18"/>
        </w:rPr>
        <w:t>dichiara la disponibilità per la realizzazione delle attività formative, delle seguenti sedi operative.</w:t>
      </w:r>
    </w:p>
    <w:p w14:paraId="219F7C28" w14:textId="77777777" w:rsidR="007A271F" w:rsidRDefault="007A271F">
      <w:pPr>
        <w:spacing w:line="240" w:lineRule="auto"/>
        <w:rPr>
          <w:rFonts w:cs="Segoe UI Light"/>
          <w:b/>
          <w:sz w:val="18"/>
          <w:szCs w:val="18"/>
        </w:rPr>
      </w:pPr>
    </w:p>
    <w:p w14:paraId="7E6AC665" w14:textId="77777777" w:rsidR="007A271F" w:rsidRDefault="007A271F">
      <w:pPr>
        <w:spacing w:line="240" w:lineRule="auto"/>
        <w:rPr>
          <w:rFonts w:cs="Segoe UI Light"/>
          <w:b/>
          <w:sz w:val="18"/>
          <w:szCs w:val="18"/>
        </w:rPr>
      </w:pPr>
    </w:p>
    <w:p w14:paraId="614A15EA" w14:textId="77777777" w:rsidR="007A271F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>Replicare le seguenti tavole – punti A e B – per ciascuna sede operativa disponibile.</w:t>
      </w:r>
    </w:p>
    <w:p w14:paraId="72378A58" w14:textId="77777777" w:rsidR="007A271F" w:rsidRDefault="007A271F">
      <w:pPr>
        <w:spacing w:line="240" w:lineRule="auto"/>
        <w:rPr>
          <w:rFonts w:cs="Segoe UI Light"/>
          <w:b/>
          <w:i/>
          <w:iCs/>
          <w:sz w:val="18"/>
          <w:szCs w:val="18"/>
        </w:rPr>
      </w:pPr>
    </w:p>
    <w:p w14:paraId="57C35817" w14:textId="77777777" w:rsidR="007A271F" w:rsidRDefault="00000000">
      <w:pPr>
        <w:numPr>
          <w:ilvl w:val="0"/>
          <w:numId w:val="5"/>
        </w:numPr>
        <w:spacing w:line="240" w:lineRule="auto"/>
      </w:pPr>
      <w:r>
        <w:rPr>
          <w:rFonts w:cs="Segoe UI Light"/>
          <w:b/>
          <w:sz w:val="18"/>
          <w:szCs w:val="18"/>
        </w:rPr>
        <w:t>DATI DELLA SEDE</w:t>
      </w:r>
    </w:p>
    <w:p w14:paraId="7C174996" w14:textId="77777777" w:rsidR="007A271F" w:rsidRDefault="007A271F">
      <w:pPr>
        <w:spacing w:line="240" w:lineRule="auto"/>
        <w:rPr>
          <w:rFonts w:ascii="Century Gothic" w:hAnsi="Century Gothic" w:cs="Century Gothic"/>
          <w:b/>
          <w:bCs/>
          <w:color w:val="000000"/>
          <w:sz w:val="16"/>
          <w:szCs w:val="16"/>
          <w:lang w:eastAsia="it-IT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2171"/>
        <w:gridCol w:w="2127"/>
        <w:gridCol w:w="2411"/>
        <w:gridCol w:w="3075"/>
      </w:tblGrid>
      <w:tr w:rsidR="007A271F" w14:paraId="6A9AEEEA" w14:textId="77777777">
        <w:trPr>
          <w:trHeight w:val="542"/>
        </w:trPr>
        <w:tc>
          <w:tcPr>
            <w:tcW w:w="217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246EFA87" w14:textId="77777777" w:rsidR="007A271F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Codice sede </w:t>
            </w:r>
          </w:p>
        </w:tc>
        <w:tc>
          <w:tcPr>
            <w:tcW w:w="7613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508DCA69" w14:textId="77777777" w:rsidR="007A271F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A271F" w14:paraId="22930AFD" w14:textId="77777777">
        <w:trPr>
          <w:trHeight w:val="418"/>
        </w:trPr>
        <w:tc>
          <w:tcPr>
            <w:tcW w:w="217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54CC7FDE" w14:textId="77777777" w:rsidR="007A271F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AMBITO TERRITORIALE</w:t>
            </w:r>
          </w:p>
        </w:tc>
        <w:tc>
          <w:tcPr>
            <w:tcW w:w="7613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445240F7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7A271F" w14:paraId="5FB72643" w14:textId="77777777">
        <w:trPr>
          <w:trHeight w:val="542"/>
        </w:trPr>
        <w:tc>
          <w:tcPr>
            <w:tcW w:w="2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E195BC8" w14:textId="77777777" w:rsidR="007A271F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Tipo di sede</w:t>
            </w:r>
          </w:p>
        </w:tc>
        <w:tc>
          <w:tcPr>
            <w:tcW w:w="21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DE2F9A0" w14:textId="77777777" w:rsidR="007A271F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Sede legale 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</w:p>
        </w:tc>
        <w:tc>
          <w:tcPr>
            <w:tcW w:w="241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78F2D3D" w14:textId="77777777" w:rsidR="007A271F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Unità locale 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</w:p>
        </w:tc>
        <w:tc>
          <w:tcPr>
            <w:tcW w:w="307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AC76D41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7A271F" w14:paraId="71AD3249" w14:textId="77777777">
        <w:trPr>
          <w:trHeight w:val="410"/>
        </w:trPr>
        <w:tc>
          <w:tcPr>
            <w:tcW w:w="2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043B567" w14:textId="77777777" w:rsidR="007A271F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Denominazione </w:t>
            </w:r>
          </w:p>
        </w:tc>
        <w:tc>
          <w:tcPr>
            <w:tcW w:w="7613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092FAD3" w14:textId="77777777" w:rsidR="007A271F" w:rsidRDefault="007A271F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7A271F" w14:paraId="1555CE71" w14:textId="77777777">
        <w:trPr>
          <w:trHeight w:val="415"/>
        </w:trPr>
        <w:tc>
          <w:tcPr>
            <w:tcW w:w="2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C6F1F38" w14:textId="77777777" w:rsidR="007A271F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Comune </w:t>
            </w:r>
          </w:p>
        </w:tc>
        <w:tc>
          <w:tcPr>
            <w:tcW w:w="7613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E0D7531" w14:textId="77777777" w:rsidR="007A271F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</w:tr>
      <w:tr w:rsidR="007A271F" w14:paraId="45BAE7D0" w14:textId="77777777">
        <w:trPr>
          <w:trHeight w:val="420"/>
        </w:trPr>
        <w:tc>
          <w:tcPr>
            <w:tcW w:w="2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7DD7F6C" w14:textId="77777777" w:rsidR="007A271F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Indirizzo </w:t>
            </w:r>
          </w:p>
        </w:tc>
        <w:tc>
          <w:tcPr>
            <w:tcW w:w="7613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76E18D2" w14:textId="77777777" w:rsidR="007A271F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</w:tr>
      <w:tr w:rsidR="007A271F" w14:paraId="5169B960" w14:textId="77777777">
        <w:trPr>
          <w:trHeight w:val="414"/>
        </w:trPr>
        <w:tc>
          <w:tcPr>
            <w:tcW w:w="2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E5BE0E5" w14:textId="77777777" w:rsidR="007A271F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Locali disponibili (Totale)</w:t>
            </w:r>
          </w:p>
        </w:tc>
        <w:tc>
          <w:tcPr>
            <w:tcW w:w="7613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5CF6BDD" w14:textId="77777777" w:rsidR="007A271F" w:rsidRDefault="007A271F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7A271F" w14:paraId="077DDBC7" w14:textId="77777777">
        <w:trPr>
          <w:trHeight w:val="450"/>
        </w:trPr>
        <w:tc>
          <w:tcPr>
            <w:tcW w:w="2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FF98BA3" w14:textId="77777777" w:rsidR="007A271F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i/>
                <w:iCs/>
                <w:sz w:val="18"/>
                <w:szCs w:val="18"/>
              </w:rPr>
              <w:t>Di cui</w:t>
            </w:r>
          </w:p>
        </w:tc>
        <w:tc>
          <w:tcPr>
            <w:tcW w:w="21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36EDE69" w14:textId="77777777" w:rsidR="007A271F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aule (</w:t>
            </w:r>
            <w:r>
              <w:rPr>
                <w:rFonts w:eastAsia="Segoe UI" w:cs="Segoe UI Light"/>
                <w:b/>
                <w:bCs/>
                <w:sz w:val="16"/>
                <w:szCs w:val="16"/>
              </w:rPr>
              <w:t>teoria</w:t>
            </w: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41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F570EBA" w14:textId="77777777" w:rsidR="007A271F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aule (l</w:t>
            </w:r>
            <w:r>
              <w:rPr>
                <w:rFonts w:eastAsia="Segoe UI" w:cs="Segoe UI Light"/>
                <w:b/>
                <w:bCs/>
                <w:sz w:val="16"/>
                <w:szCs w:val="16"/>
              </w:rPr>
              <w:t>aboratorio</w:t>
            </w:r>
            <w:r>
              <w:rPr>
                <w:rFonts w:eastAsia="Segoe UI" w:cs="Segoe U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7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9DCD255" w14:textId="77777777" w:rsidR="007A271F" w:rsidRDefault="00000000">
            <w:pPr>
              <w:shd w:val="clear" w:color="auto" w:fill="FFFFFF"/>
              <w:spacing w:line="252" w:lineRule="auto"/>
              <w:jc w:val="left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  <w:lang w:eastAsia="it-IT"/>
              </w:rPr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aule (</w:t>
            </w:r>
            <w:r>
              <w:rPr>
                <w:rFonts w:eastAsia="Segoe UI" w:cs="Segoe UI Light"/>
                <w:b/>
                <w:bCs/>
                <w:sz w:val="16"/>
                <w:szCs w:val="16"/>
              </w:rPr>
              <w:t>ad uso misto teoria e laboratorio</w:t>
            </w:r>
            <w:r>
              <w:rPr>
                <w:rFonts w:eastAsia="Segoe UI" w:cs="Segoe UI Light"/>
                <w:b/>
                <w:bCs/>
                <w:sz w:val="18"/>
                <w:szCs w:val="18"/>
              </w:rPr>
              <w:t>)</w:t>
            </w:r>
            <w:r>
              <w:rPr>
                <w:rStyle w:val="Rimandonotaapidipagina"/>
                <w:rFonts w:eastAsia="Segoe UI"/>
                <w:b/>
                <w:bCs/>
                <w:sz w:val="18"/>
                <w:szCs w:val="18"/>
              </w:rPr>
              <w:footnoteReference w:id="2"/>
            </w:r>
          </w:p>
        </w:tc>
      </w:tr>
    </w:tbl>
    <w:p w14:paraId="02650D0E" w14:textId="77777777" w:rsidR="007A271F" w:rsidRDefault="007A271F">
      <w:pPr>
        <w:spacing w:line="240" w:lineRule="auto"/>
        <w:jc w:val="left"/>
        <w:rPr>
          <w:rFonts w:ascii="Century Gothic" w:hAnsi="Century Gothic" w:cs="Century Gothic"/>
          <w:b/>
          <w:bCs/>
          <w:color w:val="000000"/>
          <w:sz w:val="19"/>
          <w:szCs w:val="19"/>
          <w:lang w:eastAsia="it-IT"/>
        </w:rPr>
      </w:pPr>
    </w:p>
    <w:p w14:paraId="79B2888E" w14:textId="77777777" w:rsidR="007A271F" w:rsidRDefault="00000000">
      <w:pPr>
        <w:numPr>
          <w:ilvl w:val="0"/>
          <w:numId w:val="5"/>
        </w:numPr>
        <w:spacing w:line="240" w:lineRule="auto"/>
      </w:pPr>
      <w:r>
        <w:rPr>
          <w:rFonts w:cs="Segoe UI Light"/>
          <w:b/>
          <w:sz w:val="18"/>
          <w:szCs w:val="18"/>
        </w:rPr>
        <w:t xml:space="preserve">LABORATORI, AULE E ATTREZZATURE SPECIALISTICHE DISPONIBILI </w:t>
      </w:r>
    </w:p>
    <w:p w14:paraId="512DB1D0" w14:textId="77777777" w:rsidR="007A271F" w:rsidRDefault="00000000">
      <w:pPr>
        <w:spacing w:line="240" w:lineRule="auto"/>
      </w:pPr>
      <w:r>
        <w:rPr>
          <w:rFonts w:cs="Segoe UI Light"/>
          <w:b/>
          <w:i/>
          <w:iCs/>
          <w:sz w:val="16"/>
          <w:szCs w:val="16"/>
        </w:rPr>
        <w:t>Potranno essere elencati anche gli spazi a disposizione degli allievi per attività integrative della didattica (laboratori, studio,</w:t>
      </w:r>
      <w:r w:rsidRPr="00E32682">
        <w:rPr>
          <w:rFonts w:cs="Segoe UI Light"/>
          <w:b/>
          <w:i/>
          <w:iCs/>
          <w:sz w:val="16"/>
          <w:szCs w:val="16"/>
        </w:rPr>
        <w:t xml:space="preserve"> FAD,</w:t>
      </w:r>
      <w:r>
        <w:rPr>
          <w:rFonts w:cs="Segoe UI Light"/>
          <w:b/>
          <w:i/>
          <w:iCs/>
          <w:sz w:val="16"/>
          <w:szCs w:val="16"/>
        </w:rPr>
        <w:t xml:space="preserve"> …). Tali spazi dovranno essere descritti utilizzando la successiva Scheda B1. </w:t>
      </w:r>
    </w:p>
    <w:p w14:paraId="610B5DA4" w14:textId="77777777" w:rsidR="007A271F" w:rsidRDefault="007A271F">
      <w:pPr>
        <w:spacing w:line="240" w:lineRule="auto"/>
        <w:rPr>
          <w:rFonts w:ascii="Century Gothic" w:hAnsi="Century Gothic" w:cs="Century Gothic"/>
          <w:b/>
          <w:bCs/>
          <w:i/>
          <w:iCs/>
          <w:color w:val="000000"/>
          <w:sz w:val="19"/>
          <w:szCs w:val="19"/>
          <w:lang w:eastAsia="it-IT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1235"/>
        <w:gridCol w:w="2019"/>
        <w:gridCol w:w="2075"/>
        <w:gridCol w:w="2188"/>
      </w:tblGrid>
      <w:tr w:rsidR="007A271F" w14:paraId="7EA95657" w14:textId="77777777">
        <w:trPr>
          <w:trHeight w:hRule="exact" w:val="530"/>
          <w:tblHeader/>
          <w:jc w:val="center"/>
        </w:trPr>
        <w:tc>
          <w:tcPr>
            <w:tcW w:w="9638" w:type="dxa"/>
            <w:gridSpan w:val="5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5B9BD5"/>
            <w:vAlign w:val="center"/>
          </w:tcPr>
          <w:p w14:paraId="0C1437B2" w14:textId="77777777" w:rsidR="007A271F" w:rsidRDefault="00000000">
            <w:pPr>
              <w:ind w:left="541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ELENCO LABORATORI, AULE</w:t>
            </w:r>
            <w:r>
              <w:rPr>
                <w:rStyle w:val="Rimandonotaapidipagina"/>
                <w:b/>
                <w:bCs/>
                <w:color w:val="FFFFFF"/>
                <w:sz w:val="18"/>
                <w:szCs w:val="18"/>
              </w:rPr>
              <w:footnoteReference w:id="3"/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 E ALTRI SPAZI DISPONIBILI PRESSO LA SEDE</w:t>
            </w:r>
          </w:p>
        </w:tc>
      </w:tr>
      <w:tr w:rsidR="007A271F" w14:paraId="52BCA765" w14:textId="77777777">
        <w:trPr>
          <w:trHeight w:hRule="exact" w:val="947"/>
          <w:jc w:val="center"/>
        </w:trPr>
        <w:tc>
          <w:tcPr>
            <w:tcW w:w="228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1624E07" w14:textId="77777777" w:rsidR="007A271F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DENOMINAZIONE AULA/LABORATORIO/SPAZIO</w:t>
            </w: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3583749" w14:textId="77777777" w:rsidR="007A271F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N. POSTAZIONI</w:t>
            </w:r>
          </w:p>
        </w:tc>
        <w:tc>
          <w:tcPr>
            <w:tcW w:w="197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A4DD612" w14:textId="77777777" w:rsidR="007A271F" w:rsidRDefault="00000000">
            <w:pPr>
              <w:ind w:left="57"/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RAPPORTO ALLIEVI/ATTREZZATURE</w:t>
            </w: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71A2F68" w14:textId="77777777" w:rsidR="007A271F" w:rsidRDefault="00000000">
            <w:pPr>
              <w:ind w:left="57"/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 xml:space="preserve">DOTAZIONI DI ATTREZZATURE </w:t>
            </w:r>
            <w:r>
              <w:rPr>
                <w:rFonts w:cs="Segoe UI Light"/>
                <w:b/>
                <w:i/>
                <w:iCs/>
                <w:sz w:val="16"/>
                <w:szCs w:val="16"/>
                <w:lang w:eastAsia="it-IT"/>
              </w:rPr>
              <w:t>STANDARD</w:t>
            </w:r>
          </w:p>
        </w:tc>
        <w:tc>
          <w:tcPr>
            <w:tcW w:w="214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2996B79" w14:textId="77777777" w:rsidR="007A271F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DOTAZIONI DI ATTREZZATURE SUPERIORI ALLO STANDARD</w:t>
            </w:r>
          </w:p>
        </w:tc>
      </w:tr>
      <w:tr w:rsidR="007A271F" w14:paraId="7D93EC61" w14:textId="77777777">
        <w:trPr>
          <w:trHeight w:hRule="exact" w:val="381"/>
          <w:jc w:val="center"/>
        </w:trPr>
        <w:tc>
          <w:tcPr>
            <w:tcW w:w="228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A6EAE81" w14:textId="77777777" w:rsidR="007A271F" w:rsidRDefault="007A271F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29490D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97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E46EC9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37AE0A0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4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C08182B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7A271F" w14:paraId="5B3C91B7" w14:textId="77777777">
        <w:trPr>
          <w:trHeight w:hRule="exact" w:val="381"/>
          <w:jc w:val="center"/>
        </w:trPr>
        <w:tc>
          <w:tcPr>
            <w:tcW w:w="228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EE03F5F" w14:textId="77777777" w:rsidR="007A271F" w:rsidRDefault="007A271F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EBFC58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97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3CBE31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0595250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4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DB7B237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7A271F" w14:paraId="2ED98660" w14:textId="77777777">
        <w:trPr>
          <w:trHeight w:hRule="exact" w:val="381"/>
          <w:jc w:val="center"/>
        </w:trPr>
        <w:tc>
          <w:tcPr>
            <w:tcW w:w="228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DAEF9FD" w14:textId="77777777" w:rsidR="007A271F" w:rsidRDefault="007A271F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B936F3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97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7DF286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2CDEE66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4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13F9239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7A271F" w14:paraId="13C987F2" w14:textId="77777777">
        <w:trPr>
          <w:trHeight w:hRule="exact" w:val="381"/>
          <w:jc w:val="center"/>
        </w:trPr>
        <w:tc>
          <w:tcPr>
            <w:tcW w:w="228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A04D97A" w14:textId="77777777" w:rsidR="007A271F" w:rsidRDefault="007A271F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181DE5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97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3FCEB4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1E9BA8A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4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EA6103C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7A271F" w14:paraId="0F1E55D5" w14:textId="77777777">
        <w:trPr>
          <w:trHeight w:hRule="exact" w:val="381"/>
          <w:jc w:val="center"/>
        </w:trPr>
        <w:tc>
          <w:tcPr>
            <w:tcW w:w="228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5710098" w14:textId="77777777" w:rsidR="007A271F" w:rsidRDefault="007A271F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308B1A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97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555404" w14:textId="77777777" w:rsidR="007A271F" w:rsidRDefault="007A271F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484E2B1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4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8F94D7B" w14:textId="77777777" w:rsidR="007A271F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</w:tbl>
    <w:p w14:paraId="19CF8075" w14:textId="77777777" w:rsidR="007A271F" w:rsidRDefault="007A271F">
      <w:pPr>
        <w:sectPr w:rsidR="007A271F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487FC532" w14:textId="77777777" w:rsidR="007A271F" w:rsidRDefault="00000000">
      <w:pPr>
        <w:spacing w:line="240" w:lineRule="auto"/>
        <w:jc w:val="center"/>
      </w:pPr>
      <w:r>
        <w:rPr>
          <w:rFonts w:cs="Segoe UI Light"/>
          <w:b/>
          <w:sz w:val="24"/>
          <w:szCs w:val="24"/>
        </w:rPr>
        <w:lastRenderedPageBreak/>
        <w:t>Scheda B.1</w:t>
      </w:r>
    </w:p>
    <w:p w14:paraId="68BCEDF2" w14:textId="77777777" w:rsidR="007A271F" w:rsidRDefault="007A271F">
      <w:pPr>
        <w:spacing w:line="240" w:lineRule="auto"/>
        <w:jc w:val="center"/>
        <w:rPr>
          <w:rFonts w:cs="Segoe UI Light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14"/>
        <w:gridCol w:w="7285"/>
      </w:tblGrid>
      <w:tr w:rsidR="007A271F" w14:paraId="5967A6C1" w14:textId="77777777">
        <w:trPr>
          <w:trHeight w:val="853"/>
        </w:trPr>
        <w:tc>
          <w:tcPr>
            <w:tcW w:w="7214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33015480" w14:textId="77777777" w:rsidR="007A271F" w:rsidRDefault="00000000">
            <w:pPr>
              <w:spacing w:after="57" w:line="240" w:lineRule="auto"/>
              <w:jc w:val="center"/>
            </w:pPr>
            <w:proofErr w:type="gramStart"/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eastAsia="Segoe UI Light" w:cs="Segoe UI Light"/>
                <w:b/>
              </w:rPr>
              <w:t xml:space="preserve">  </w:t>
            </w:r>
            <w:r>
              <w:rPr>
                <w:rFonts w:eastAsia="Calibri" w:cs="Segoe UI Light"/>
                <w:b/>
              </w:rPr>
              <w:t>SCHEDA</w:t>
            </w:r>
            <w:proofErr w:type="gramEnd"/>
            <w:r>
              <w:rPr>
                <w:rFonts w:eastAsia="Calibri" w:cs="Segoe UI Light"/>
                <w:b/>
              </w:rPr>
              <w:t xml:space="preserve"> DOTAZIONI STRUMENTALI </w:t>
            </w:r>
          </w:p>
          <w:p w14:paraId="55138871" w14:textId="77777777" w:rsidR="007A271F" w:rsidRDefault="00000000">
            <w:pPr>
              <w:spacing w:line="240" w:lineRule="auto"/>
              <w:jc w:val="center"/>
            </w:pPr>
            <w:r>
              <w:rPr>
                <w:rFonts w:eastAsia="Calibri" w:cs="Segoe UI Light"/>
                <w:b/>
                <w:i/>
                <w:iCs/>
                <w:sz w:val="20"/>
                <w:szCs w:val="20"/>
                <w:lang w:eastAsia="it-IT"/>
              </w:rPr>
              <w:t>(</w:t>
            </w:r>
            <w:r>
              <w:rPr>
                <w:rFonts w:eastAsia="Calibri" w:cs="Segoe UI Light"/>
                <w:b/>
                <w:i/>
                <w:iCs/>
                <w:sz w:val="20"/>
                <w:szCs w:val="20"/>
                <w:u w:val="single"/>
                <w:lang w:eastAsia="it-IT"/>
              </w:rPr>
              <w:t>da compilare SOLO per la dotazione superiore allo standard)</w:t>
            </w:r>
          </w:p>
        </w:tc>
        <w:tc>
          <w:tcPr>
            <w:tcW w:w="728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69663E00" w14:textId="77777777" w:rsidR="007A271F" w:rsidRDefault="00000000">
            <w:pPr>
              <w:spacing w:line="240" w:lineRule="auto"/>
              <w:jc w:val="center"/>
            </w:pPr>
            <w:proofErr w:type="gramStart"/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eastAsia="Segoe UI Light" w:cs="Segoe UI Light"/>
                <w:b/>
              </w:rPr>
              <w:t xml:space="preserve">  </w:t>
            </w:r>
            <w:r>
              <w:rPr>
                <w:rFonts w:eastAsia="Calibri" w:cs="Segoe UI Light"/>
                <w:b/>
              </w:rPr>
              <w:t>SCHEDA</w:t>
            </w:r>
            <w:proofErr w:type="gramEnd"/>
            <w:r>
              <w:rPr>
                <w:rFonts w:eastAsia="Calibri" w:cs="Segoe UI Light"/>
                <w:b/>
              </w:rPr>
              <w:t xml:space="preserve"> SPAZI UTILIZZATI PER ATTIVIT</w:t>
            </w:r>
            <w:r>
              <w:rPr>
                <w:rFonts w:eastAsia="Calibri" w:cs="Segoe UI Light"/>
                <w:b/>
                <w:bCs/>
              </w:rPr>
              <w:t>À</w:t>
            </w:r>
            <w:r>
              <w:rPr>
                <w:rFonts w:eastAsia="Calibri" w:cs="Segoe UI Light"/>
                <w:b/>
              </w:rPr>
              <w:t xml:space="preserve"> </w:t>
            </w:r>
          </w:p>
          <w:p w14:paraId="126575DF" w14:textId="77777777" w:rsidR="007A271F" w:rsidRDefault="00000000">
            <w:pPr>
              <w:spacing w:line="240" w:lineRule="auto"/>
              <w:jc w:val="center"/>
            </w:pPr>
            <w:r>
              <w:rPr>
                <w:rFonts w:eastAsia="Calibri" w:cs="Segoe UI Light"/>
                <w:b/>
              </w:rPr>
              <w:t>INTEGR</w:t>
            </w:r>
            <w:r>
              <w:rPr>
                <w:rFonts w:eastAsia="Calibri" w:cs="Segoe UI Light"/>
                <w:b/>
                <w:bCs/>
              </w:rPr>
              <w:t>ATIVE</w:t>
            </w:r>
            <w:r>
              <w:rPr>
                <w:rFonts w:eastAsia="Calibri" w:cs="Segoe UI Light"/>
                <w:b/>
              </w:rPr>
              <w:t xml:space="preserve"> </w:t>
            </w:r>
            <w:r>
              <w:rPr>
                <w:rFonts w:eastAsia="Calibri" w:cs="Segoe UI Light"/>
                <w:b/>
                <w:bCs/>
              </w:rPr>
              <w:t>DEL</w:t>
            </w:r>
            <w:r>
              <w:rPr>
                <w:rFonts w:eastAsia="Calibri" w:cs="Segoe UI Light"/>
                <w:b/>
              </w:rPr>
              <w:t>LA DIDATTICA</w:t>
            </w:r>
          </w:p>
        </w:tc>
      </w:tr>
    </w:tbl>
    <w:p w14:paraId="78752389" w14:textId="77777777" w:rsidR="007A271F" w:rsidRDefault="007A271F">
      <w:pPr>
        <w:spacing w:line="240" w:lineRule="auto"/>
        <w:rPr>
          <w:rFonts w:cs="Segoe UI Light"/>
          <w:bCs/>
          <w:sz w:val="24"/>
          <w:szCs w:val="24"/>
        </w:rPr>
      </w:pPr>
    </w:p>
    <w:p w14:paraId="40E12E6A" w14:textId="77777777" w:rsidR="007A271F" w:rsidRDefault="007A271F">
      <w:pPr>
        <w:spacing w:line="240" w:lineRule="auto"/>
        <w:rPr>
          <w:rFonts w:cs="Segoe UI Light"/>
          <w:bCs/>
          <w:sz w:val="24"/>
          <w:szCs w:val="24"/>
        </w:rPr>
      </w:pPr>
    </w:p>
    <w:tbl>
      <w:tblPr>
        <w:tblW w:w="5000" w:type="pct"/>
        <w:tblInd w:w="-35" w:type="dxa"/>
        <w:tblLayout w:type="fixed"/>
        <w:tblLook w:val="0000" w:firstRow="0" w:lastRow="0" w:firstColumn="0" w:lastColumn="0" w:noHBand="0" w:noVBand="0"/>
      </w:tblPr>
      <w:tblGrid>
        <w:gridCol w:w="4327"/>
        <w:gridCol w:w="962"/>
        <w:gridCol w:w="9214"/>
      </w:tblGrid>
      <w:tr w:rsidR="007A271F" w14:paraId="39ED9AD7" w14:textId="77777777">
        <w:trPr>
          <w:trHeight w:val="451"/>
        </w:trPr>
        <w:tc>
          <w:tcPr>
            <w:tcW w:w="42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19BE64DD" w14:textId="77777777" w:rsidR="007A271F" w:rsidRDefault="00000000">
            <w:pPr>
              <w:autoSpaceDE/>
              <w:spacing w:line="240" w:lineRule="auto"/>
              <w:jc w:val="left"/>
            </w:pPr>
            <w:r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DENOMINAZIONE LABORATORIO/AULA/SPAZIO</w:t>
            </w:r>
          </w:p>
        </w:tc>
        <w:tc>
          <w:tcPr>
            <w:tcW w:w="10025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38302949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</w:p>
          <w:p w14:paraId="2AAC956F" w14:textId="77777777" w:rsidR="007A271F" w:rsidRDefault="007A271F">
            <w:pPr>
              <w:autoSpaceDE/>
              <w:spacing w:line="240" w:lineRule="auto"/>
              <w:jc w:val="left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A271F" w14:paraId="127AE671" w14:textId="77777777">
        <w:trPr>
          <w:trHeight w:val="395"/>
        </w:trPr>
        <w:tc>
          <w:tcPr>
            <w:tcW w:w="42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B5A09F0" w14:textId="77777777" w:rsidR="007A271F" w:rsidRDefault="00000000">
            <w:pPr>
              <w:autoSpaceDE/>
              <w:spacing w:after="57" w:line="240" w:lineRule="auto"/>
              <w:jc w:val="center"/>
            </w:pPr>
            <w:r>
              <w:rPr>
                <w:rFonts w:cs="Segoe UI Light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>DOTAZIONI</w:t>
            </w:r>
          </w:p>
          <w:p w14:paraId="783C223D" w14:textId="77777777" w:rsidR="007A271F" w:rsidRDefault="00000000">
            <w:pPr>
              <w:autoSpaceDE/>
              <w:spacing w:line="240" w:lineRule="auto"/>
              <w:jc w:val="center"/>
            </w:pPr>
            <w:r>
              <w:rPr>
                <w:rFonts w:cs="Segoe UI Light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>(Descrivere SOLO la dotazione superiore allo standard)</w:t>
            </w:r>
          </w:p>
        </w:tc>
        <w:tc>
          <w:tcPr>
            <w:tcW w:w="9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5FA6749" w14:textId="77777777" w:rsidR="007A271F" w:rsidRDefault="00000000">
            <w:pPr>
              <w:autoSpaceDE/>
              <w:spacing w:line="240" w:lineRule="auto"/>
              <w:jc w:val="center"/>
            </w:pPr>
            <w:r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QTÀ TOT.</w:t>
            </w:r>
          </w:p>
        </w:tc>
        <w:tc>
          <w:tcPr>
            <w:tcW w:w="907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2592F5D" w14:textId="77777777" w:rsidR="007A271F" w:rsidRDefault="00000000">
            <w:pPr>
              <w:autoSpaceDE/>
              <w:spacing w:line="240" w:lineRule="auto"/>
              <w:jc w:val="center"/>
            </w:pPr>
            <w:r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DESCRIZIONE SE NECESSARIA:</w:t>
            </w:r>
          </w:p>
        </w:tc>
      </w:tr>
      <w:tr w:rsidR="007A271F" w14:paraId="6DB502A9" w14:textId="77777777">
        <w:trPr>
          <w:trHeight w:val="707"/>
        </w:trPr>
        <w:tc>
          <w:tcPr>
            <w:tcW w:w="42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FE746DC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696162D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07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6DD954A" w14:textId="77777777" w:rsidR="007A271F" w:rsidRDefault="007A271F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7A271F" w14:paraId="30E68675" w14:textId="77777777">
        <w:trPr>
          <w:trHeight w:val="688"/>
        </w:trPr>
        <w:tc>
          <w:tcPr>
            <w:tcW w:w="42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433F1DF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7D2E82D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07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1220355" w14:textId="77777777" w:rsidR="007A271F" w:rsidRDefault="007A271F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7A271F" w14:paraId="1E545491" w14:textId="77777777">
        <w:trPr>
          <w:trHeight w:val="688"/>
        </w:trPr>
        <w:tc>
          <w:tcPr>
            <w:tcW w:w="42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6C10149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55B0BA4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07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0DA35F3" w14:textId="77777777" w:rsidR="007A271F" w:rsidRDefault="007A271F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7A271F" w14:paraId="2082E715" w14:textId="77777777">
        <w:trPr>
          <w:trHeight w:val="688"/>
        </w:trPr>
        <w:tc>
          <w:tcPr>
            <w:tcW w:w="42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43CF560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19E2E47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07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C6241CB" w14:textId="77777777" w:rsidR="007A271F" w:rsidRDefault="007A271F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7A271F" w14:paraId="0FCC1F4D" w14:textId="77777777">
        <w:trPr>
          <w:trHeight w:val="688"/>
        </w:trPr>
        <w:tc>
          <w:tcPr>
            <w:tcW w:w="42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8E7DE67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24C0416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07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945A4B2" w14:textId="77777777" w:rsidR="007A271F" w:rsidRDefault="007A271F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7A271F" w14:paraId="7575B0A1" w14:textId="77777777">
        <w:trPr>
          <w:trHeight w:val="688"/>
        </w:trPr>
        <w:tc>
          <w:tcPr>
            <w:tcW w:w="42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4D99043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9801229" w14:textId="77777777" w:rsidR="007A271F" w:rsidRDefault="007A271F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07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1459519" w14:textId="77777777" w:rsidR="007A271F" w:rsidRDefault="007A271F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14:paraId="3F05F471" w14:textId="77777777" w:rsidR="007A271F" w:rsidRDefault="007A271F">
      <w:pPr>
        <w:sectPr w:rsidR="007A271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134" w:right="1417" w:bottom="1134" w:left="1134" w:header="0" w:footer="0" w:gutter="0"/>
          <w:cols w:space="720"/>
          <w:docGrid w:linePitch="299"/>
        </w:sectPr>
      </w:pPr>
    </w:p>
    <w:p w14:paraId="627F78E0" w14:textId="77777777" w:rsidR="007A271F" w:rsidRDefault="007A271F">
      <w:pPr>
        <w:spacing w:line="240" w:lineRule="auto"/>
        <w:rPr>
          <w:rFonts w:cs="Segoe UI Light"/>
          <w:b/>
          <w:sz w:val="20"/>
          <w:szCs w:val="20"/>
        </w:rPr>
      </w:pPr>
    </w:p>
    <w:p w14:paraId="4F4D23CF" w14:textId="77777777" w:rsidR="007A271F" w:rsidRDefault="007A271F">
      <w:pPr>
        <w:spacing w:line="240" w:lineRule="auto"/>
        <w:rPr>
          <w:rFonts w:cs="Segoe UI Light"/>
          <w:b/>
          <w:sz w:val="20"/>
          <w:szCs w:val="20"/>
        </w:rPr>
      </w:pPr>
    </w:p>
    <w:p w14:paraId="5D638E65" w14:textId="77777777" w:rsidR="007A271F" w:rsidRDefault="00000000">
      <w:pPr>
        <w:spacing w:line="240" w:lineRule="auto"/>
        <w:jc w:val="center"/>
      </w:pPr>
      <w:r>
        <w:rPr>
          <w:rFonts w:cs="Segoe UI Light"/>
          <w:b/>
          <w:sz w:val="20"/>
          <w:szCs w:val="20"/>
        </w:rPr>
        <w:t>3.3 ASPETTI METODOLOGICI, DIDATTICI E ORGANIZZATIVI</w:t>
      </w:r>
    </w:p>
    <w:p w14:paraId="4F5A9C7F" w14:textId="77777777" w:rsidR="007A271F" w:rsidRDefault="007A271F">
      <w:pPr>
        <w:spacing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  <w:lang w:eastAsia="it-IT"/>
        </w:rPr>
      </w:pPr>
    </w:p>
    <w:p w14:paraId="62328BE0" w14:textId="77777777" w:rsidR="007A271F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 xml:space="preserve">Per ogni sezione descrittiva sotto riportata, utilizzare </w:t>
      </w:r>
      <w:r w:rsidRPr="00687601">
        <w:rPr>
          <w:rFonts w:cs="Segoe UI Light"/>
          <w:b/>
          <w:i/>
          <w:iCs/>
          <w:sz w:val="18"/>
          <w:szCs w:val="18"/>
          <w:u w:val="single"/>
        </w:rPr>
        <w:t>non più di 2.500 caratteri (spazi esclusi)</w:t>
      </w:r>
    </w:p>
    <w:p w14:paraId="482D051D" w14:textId="77777777" w:rsidR="007A271F" w:rsidRDefault="007A271F">
      <w:pPr>
        <w:pStyle w:val="CM1"/>
        <w:spacing w:after="160" w:line="252" w:lineRule="auto"/>
        <w:rPr>
          <w:rFonts w:cs="Segoe UI Light"/>
          <w:b/>
          <w:i/>
          <w:iCs/>
          <w:sz w:val="20"/>
          <w:szCs w:val="20"/>
        </w:rPr>
      </w:pPr>
    </w:p>
    <w:p w14:paraId="022A033A" w14:textId="77777777" w:rsidR="007A271F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>3.3.1 ASPETTI METODOLOGICI</w:t>
      </w:r>
    </w:p>
    <w:p w14:paraId="20CA8BCF" w14:textId="77777777" w:rsidR="007A271F" w:rsidRDefault="007A271F">
      <w:pPr>
        <w:spacing w:line="240" w:lineRule="auto"/>
        <w:rPr>
          <w:rFonts w:cs="Segoe UI Light"/>
          <w:b/>
          <w:sz w:val="20"/>
          <w:szCs w:val="20"/>
        </w:rPr>
      </w:pPr>
    </w:p>
    <w:p w14:paraId="15623F79" w14:textId="77777777" w:rsidR="007A271F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>Descrivere i principali elementi qualificanti la proposta di Piano Formativo.</w:t>
      </w:r>
    </w:p>
    <w:p w14:paraId="7529C312" w14:textId="77777777" w:rsidR="007A271F" w:rsidRDefault="007A271F">
      <w:pPr>
        <w:spacing w:line="240" w:lineRule="auto"/>
        <w:jc w:val="left"/>
        <w:rPr>
          <w:rFonts w:cs="Segoe UI Light"/>
          <w:bCs/>
          <w:color w:val="000000"/>
          <w:sz w:val="20"/>
          <w:szCs w:val="20"/>
          <w:highlight w:val="yellow"/>
          <w:lang w:eastAsia="it-IT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842"/>
      </w:tblGrid>
      <w:tr w:rsidR="007A271F" w14:paraId="11A00B81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5E2D79A1" w14:textId="77777777" w:rsidR="007A271F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>Rispondenza della proposta agli obiettivi della misura in termini di numero e caratteristiche dei destinatari dei percorsi formativi previsti, modalità di rilevazione dei fabbisogni formativi e occupazionali e di intercettazione e presa in carico dei destinatari in relazione alle necessità espresse dal contesto di riferimento (servizi socio sanitari, servizi al lavoro, sistema educativo-formativo, tessuto produttivo, forze sociali...).</w:t>
            </w:r>
          </w:p>
        </w:tc>
      </w:tr>
      <w:tr w:rsidR="007A271F" w14:paraId="13856ECA" w14:textId="77777777">
        <w:tc>
          <w:tcPr>
            <w:tcW w:w="98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BAAF48D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874B9D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1092C5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7F5EB67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054AF4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D5F17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99E446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7B387F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D734F45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BB4C34F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0B5A537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38FD7A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05186C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2AD2B7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869F2B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3901E15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ADEE4C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3FC1F6E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A4E971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406A51E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DF95B58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2322AF2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9A62FA7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77ED3CF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790AA9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3EDC031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2F3075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06E8CBF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C1A4EEE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27EB937A" w14:textId="77777777" w:rsidR="007A271F" w:rsidRDefault="007A271F">
            <w:pPr>
              <w:spacing w:line="240" w:lineRule="auto"/>
              <w:rPr>
                <w:color w:val="4472C4"/>
              </w:rPr>
            </w:pPr>
          </w:p>
        </w:tc>
      </w:tr>
      <w:tr w:rsidR="007A271F" w14:paraId="41B5E98D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00F7E918" w14:textId="77777777" w:rsidR="007A271F" w:rsidRDefault="00000000">
            <w:pPr>
              <w:spacing w:line="240" w:lineRule="auto"/>
            </w:pPr>
            <w:bookmarkStart w:id="2" w:name="_Hlk76360417"/>
            <w:bookmarkEnd w:id="2"/>
            <w:r>
              <w:rPr>
                <w:b/>
                <w:bCs/>
                <w:i/>
                <w:iCs/>
                <w:sz w:val="18"/>
                <w:szCs w:val="18"/>
              </w:rPr>
              <w:t>Metodologie e strumenti didattici, modalità di individuazione e valutazione delle competenze, progettazione delle attività</w:t>
            </w:r>
          </w:p>
        </w:tc>
      </w:tr>
      <w:tr w:rsidR="007A271F" w14:paraId="06A0AE2C" w14:textId="77777777">
        <w:tc>
          <w:tcPr>
            <w:tcW w:w="98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852EE9B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0988A9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709E4B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1978E0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E317F9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BF76DF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E41539F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31E6E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34734A2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45EFF8FB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222F8DFA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5666CA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5637C1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49D53E1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2A7B56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6E81CDF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1A85DA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31E4DFA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2CA23608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5FF977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962045D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04E1D07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FBC8D0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F7C210F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80D2787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BB208E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80BB1B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3ACF39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D091642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32BFE428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A271F" w14:paraId="75B8F3D6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5D468714" w14:textId="77777777" w:rsidR="007A271F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Qualità e innovatività a sostegno del successo formativo e dei risultati occupazionali in relazione alle necessità espresse dal territorio e/o dal settore (servizi addizionali alla didattica ordinaria</w:t>
            </w:r>
            <w:r w:rsidRPr="00E32682">
              <w:rPr>
                <w:b/>
                <w:bCs/>
                <w:i/>
                <w:iCs/>
                <w:sz w:val="18"/>
                <w:szCs w:val="18"/>
              </w:rPr>
              <w:t>, a supporto delle attività in presenza e a distanza, per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la personalizzazione didattico-organizzativa, per il recupero degli apprendimenti, per lo sviluppo delle soft-skills, ...)</w:t>
            </w:r>
          </w:p>
        </w:tc>
      </w:tr>
      <w:tr w:rsidR="007A271F" w14:paraId="4E86AABA" w14:textId="77777777">
        <w:tc>
          <w:tcPr>
            <w:tcW w:w="98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99FD288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35C986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250727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343925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5241D1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8B3AE77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038E645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1E6B325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5A735042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4DAC83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283F064D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4E16D2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726097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94654A6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A2A618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6EBA625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951C52F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106A3EB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06CB545A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416FBC57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76991F8F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B5C9580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9E046B6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C058DA9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C184231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9B03BA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8EE289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397693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AD413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014EFE83" w14:textId="77777777" w:rsidR="007A271F" w:rsidRDefault="007A271F">
            <w:pPr>
              <w:spacing w:line="240" w:lineRule="auto"/>
              <w:rPr>
                <w:color w:val="4472C4"/>
              </w:rPr>
            </w:pPr>
          </w:p>
        </w:tc>
      </w:tr>
      <w:tr w:rsidR="007A271F" w14:paraId="6C2B58D5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E7E6E6"/>
          </w:tcPr>
          <w:p w14:paraId="1F5071D2" w14:textId="77777777" w:rsidR="007A271F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Azioni a sostegno della </w:t>
            </w:r>
            <w:r w:rsidRPr="007E70FD">
              <w:rPr>
                <w:b/>
                <w:bCs/>
                <w:i/>
                <w:iCs/>
                <w:sz w:val="18"/>
                <w:szCs w:val="18"/>
              </w:rPr>
              <w:t>“transizione verde”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(contenuti, metodologie e strumenti per l’individuazione, il rafforzamento e la valutazione delle specifiche competenze).</w:t>
            </w:r>
          </w:p>
        </w:tc>
      </w:tr>
      <w:tr w:rsidR="007A271F" w14:paraId="3DD2E06C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64895BF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9A59CB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179507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111CC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98AE56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090514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8BD47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E6366E6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366F54D4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8162999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3546B198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417D3F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12C342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7D897D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B46531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3EDC151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31E09D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26CF0B2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385ACA36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0E0C4287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0760DE68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2A40F973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9AE771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51A62D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04E1376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E4D9BC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25D7876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6E2FAA4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CB65320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4C323973" w14:textId="77777777" w:rsidR="007A271F" w:rsidRDefault="007A271F">
            <w:pPr>
              <w:spacing w:line="240" w:lineRule="auto"/>
              <w:rPr>
                <w:b/>
                <w:bCs/>
                <w:i/>
                <w:iCs/>
                <w:color w:val="4472C4"/>
                <w:sz w:val="18"/>
                <w:szCs w:val="18"/>
              </w:rPr>
            </w:pPr>
          </w:p>
        </w:tc>
      </w:tr>
      <w:tr w:rsidR="007A271F" w14:paraId="1BD8A71D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5DF85B6F" w14:textId="77777777" w:rsidR="007A271F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Azioni a sostegno della </w:t>
            </w:r>
            <w:r w:rsidRPr="007E70FD">
              <w:rPr>
                <w:b/>
                <w:bCs/>
                <w:i/>
                <w:iCs/>
                <w:sz w:val="18"/>
                <w:szCs w:val="18"/>
              </w:rPr>
              <w:t>“transizione digitale”</w:t>
            </w:r>
            <w:r w:rsidRPr="00E3268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(contenuti, metodologie e strumenti per l’individuazione, il rafforzamento e la valutazione delle specifiche competenze).</w:t>
            </w:r>
          </w:p>
        </w:tc>
      </w:tr>
      <w:tr w:rsidR="007A271F" w14:paraId="012CBC75" w14:textId="77777777">
        <w:tc>
          <w:tcPr>
            <w:tcW w:w="98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1C95310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3847C88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CAA40A7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A7F18F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8EC99F7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7DB45F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218C9A9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BFD2EA2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3AF2FFAD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7476F62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2A88CCC8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D24E7C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BDB9B7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2E7576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011E9E8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A47460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B56E8E5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03144F4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D2EFB1E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2E646366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5C460E0E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06960C4D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56297F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26C2508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9D5A95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4CECED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CE2E714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7C7A83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18DC197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5FFCD2B8" w14:textId="77777777" w:rsidR="007A271F" w:rsidRDefault="007A271F">
            <w:pPr>
              <w:spacing w:line="240" w:lineRule="auto"/>
              <w:rPr>
                <w:color w:val="4472C4"/>
              </w:rPr>
            </w:pPr>
          </w:p>
        </w:tc>
      </w:tr>
    </w:tbl>
    <w:p w14:paraId="2C467F4A" w14:textId="77777777" w:rsidR="007A271F" w:rsidRDefault="007A271F">
      <w:pPr>
        <w:sectPr w:rsidR="007A271F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278E08DC" w14:textId="77777777" w:rsidR="007A271F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lastRenderedPageBreak/>
        <w:t xml:space="preserve">3.3.2 ORGANIZZAZIONE </w:t>
      </w:r>
    </w:p>
    <w:p w14:paraId="0EF6B023" w14:textId="77777777" w:rsidR="007A271F" w:rsidRDefault="007A271F">
      <w:pPr>
        <w:spacing w:line="240" w:lineRule="auto"/>
        <w:rPr>
          <w:rFonts w:cs="Segoe UI Light"/>
          <w:b/>
          <w:bCs/>
          <w:i/>
          <w:iCs/>
          <w:color w:val="000000"/>
          <w:sz w:val="18"/>
          <w:szCs w:val="18"/>
          <w:lang w:eastAsia="it-IT"/>
        </w:rPr>
      </w:pPr>
    </w:p>
    <w:p w14:paraId="28CFE022" w14:textId="77777777" w:rsidR="007A271F" w:rsidRDefault="00000000">
      <w:pPr>
        <w:spacing w:line="240" w:lineRule="auto"/>
      </w:pPr>
      <w:r>
        <w:rPr>
          <w:rFonts w:cs="Segoe UI Light"/>
          <w:bCs/>
          <w:sz w:val="18"/>
          <w:szCs w:val="18"/>
        </w:rPr>
        <w:t>Descrivere i principali elementi qualificanti della proposta circa la modalità organizzative adottate.</w:t>
      </w:r>
    </w:p>
    <w:p w14:paraId="49D63707" w14:textId="77777777" w:rsidR="007A271F" w:rsidRDefault="007A271F">
      <w:pPr>
        <w:spacing w:line="240" w:lineRule="auto"/>
        <w:rPr>
          <w:rFonts w:cs="Segoe UI Light"/>
          <w:bCs/>
          <w:sz w:val="18"/>
          <w:szCs w:val="18"/>
        </w:rPr>
      </w:pPr>
    </w:p>
    <w:p w14:paraId="3A09F25B" w14:textId="77777777" w:rsidR="007A271F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>Per ogni sezione descrittiva sotto riportata, utilizzare non più di 2.500 caratteri (spazi esclusi).</w:t>
      </w:r>
    </w:p>
    <w:p w14:paraId="2AA350F2" w14:textId="77777777" w:rsidR="007A271F" w:rsidRDefault="007A271F">
      <w:pPr>
        <w:spacing w:before="120"/>
        <w:rPr>
          <w:rFonts w:cs="Segoe UI Light"/>
          <w:b/>
          <w:i/>
          <w:iCs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842"/>
      </w:tblGrid>
      <w:tr w:rsidR="007A271F" w14:paraId="001AF380" w14:textId="77777777">
        <w:trPr>
          <w:trHeight w:val="363"/>
        </w:trPr>
        <w:tc>
          <w:tcPr>
            <w:tcW w:w="98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56651D1E" w14:textId="77777777" w:rsidR="007A271F" w:rsidRDefault="00000000">
            <w:pPr>
              <w:spacing w:line="240" w:lineRule="auto"/>
              <w:jc w:val="left"/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di coordinamento, di interazione tra figure e ruoli interni all’organizzazione e con referenti</w:t>
            </w:r>
            <w:r>
              <w:rPr>
                <w:color w:val="4472C4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esterni.</w:t>
            </w:r>
          </w:p>
        </w:tc>
      </w:tr>
      <w:tr w:rsidR="007A271F" w14:paraId="0B1FE1D1" w14:textId="77777777">
        <w:tc>
          <w:tcPr>
            <w:tcW w:w="98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02BF003" w14:textId="7F43B6DB" w:rsidR="00687601" w:rsidRDefault="00687601" w:rsidP="00687601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7C017F83" w14:textId="77777777" w:rsidR="00687601" w:rsidRDefault="00687601" w:rsidP="00687601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24FC22AF" w14:textId="22375FFA" w:rsidR="007A271F" w:rsidRDefault="007A271F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77CB5B5B" w14:textId="77777777" w:rsidR="007A271F" w:rsidRDefault="007A271F">
            <w:pPr>
              <w:spacing w:line="240" w:lineRule="auto"/>
              <w:jc w:val="left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4F7C9ABC" w14:textId="77777777" w:rsidR="007A271F" w:rsidRDefault="007A271F">
            <w:pPr>
              <w:spacing w:line="240" w:lineRule="auto"/>
              <w:jc w:val="left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7A48EEB1" w14:textId="77777777" w:rsidR="007A271F" w:rsidRDefault="007A271F">
            <w:pPr>
              <w:spacing w:line="240" w:lineRule="auto"/>
              <w:jc w:val="left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5AF9F8AE" w14:textId="77777777" w:rsidR="007A271F" w:rsidRDefault="007A271F">
            <w:pPr>
              <w:spacing w:line="240" w:lineRule="auto"/>
              <w:jc w:val="left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42C61922" w14:textId="77777777" w:rsidR="007A271F" w:rsidRDefault="007A271F">
            <w:pPr>
              <w:spacing w:line="240" w:lineRule="auto"/>
              <w:jc w:val="left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44BEF2BC" w14:textId="77777777" w:rsidR="007A271F" w:rsidRDefault="007A271F">
            <w:pPr>
              <w:spacing w:line="240" w:lineRule="auto"/>
              <w:jc w:val="left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6C72F7C7" w14:textId="77777777" w:rsidR="007A271F" w:rsidRDefault="007A271F">
            <w:pPr>
              <w:spacing w:line="240" w:lineRule="auto"/>
              <w:jc w:val="left"/>
              <w:rPr>
                <w:color w:val="4472C4"/>
              </w:rPr>
            </w:pPr>
          </w:p>
          <w:p w14:paraId="11987333" w14:textId="77777777" w:rsidR="007A271F" w:rsidRDefault="007A271F">
            <w:pPr>
              <w:spacing w:line="240" w:lineRule="auto"/>
              <w:jc w:val="left"/>
              <w:rPr>
                <w:color w:val="4472C4"/>
              </w:rPr>
            </w:pPr>
          </w:p>
          <w:p w14:paraId="20882034" w14:textId="77777777" w:rsidR="007A271F" w:rsidRDefault="007A271F">
            <w:pPr>
              <w:spacing w:line="240" w:lineRule="auto"/>
              <w:jc w:val="left"/>
              <w:rPr>
                <w:color w:val="4472C4"/>
              </w:rPr>
            </w:pPr>
          </w:p>
          <w:p w14:paraId="214838F8" w14:textId="77777777" w:rsidR="007A271F" w:rsidRDefault="007A271F">
            <w:pPr>
              <w:spacing w:line="240" w:lineRule="auto"/>
              <w:jc w:val="left"/>
              <w:rPr>
                <w:color w:val="4472C4"/>
              </w:rPr>
            </w:pPr>
          </w:p>
          <w:p w14:paraId="6ABE3FE8" w14:textId="77777777" w:rsidR="007A271F" w:rsidRDefault="007A271F">
            <w:pPr>
              <w:spacing w:line="240" w:lineRule="auto"/>
              <w:jc w:val="left"/>
              <w:rPr>
                <w:color w:val="4472C4"/>
              </w:rPr>
            </w:pPr>
          </w:p>
          <w:p w14:paraId="1FA6A1DE" w14:textId="77777777" w:rsidR="007A271F" w:rsidRDefault="007A271F">
            <w:pPr>
              <w:spacing w:line="240" w:lineRule="auto"/>
              <w:jc w:val="left"/>
              <w:rPr>
                <w:color w:val="4472C4"/>
              </w:rPr>
            </w:pPr>
          </w:p>
          <w:p w14:paraId="569C7B6B" w14:textId="77777777" w:rsidR="007A271F" w:rsidRDefault="007A271F">
            <w:pPr>
              <w:spacing w:line="240" w:lineRule="auto"/>
              <w:jc w:val="left"/>
              <w:rPr>
                <w:color w:val="4472C4"/>
              </w:rPr>
            </w:pPr>
          </w:p>
          <w:p w14:paraId="0742ECD7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56DB5CC1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77B478F0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7E6D0897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7C136EA3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5B6EF0C9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1F56C9E5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1A6A1626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27E594F5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1056AAB8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1A836E41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3486D675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691EBD93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62ECF185" w14:textId="77777777" w:rsidR="00687601" w:rsidRDefault="00687601">
            <w:pPr>
              <w:spacing w:line="240" w:lineRule="auto"/>
              <w:jc w:val="left"/>
              <w:rPr>
                <w:color w:val="4472C4"/>
              </w:rPr>
            </w:pPr>
          </w:p>
          <w:p w14:paraId="4C37936F" w14:textId="77777777" w:rsidR="007A271F" w:rsidRDefault="007A271F">
            <w:pPr>
              <w:spacing w:line="240" w:lineRule="auto"/>
              <w:jc w:val="left"/>
              <w:rPr>
                <w:color w:val="4472C4"/>
              </w:rPr>
            </w:pPr>
          </w:p>
        </w:tc>
      </w:tr>
      <w:tr w:rsidR="007A271F" w14:paraId="29F678D2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E7E6E6"/>
          </w:tcPr>
          <w:p w14:paraId="6126D641" w14:textId="77777777" w:rsidR="007A271F" w:rsidRDefault="00000000">
            <w:pPr>
              <w:spacing w:line="240" w:lineRule="auto"/>
              <w:jc w:val="left"/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di pianificazione, monitoraggio e controllo dei processi formativi al fine del conseguimento degli obiettivi definiti nel Piano formativo.</w:t>
            </w:r>
          </w:p>
        </w:tc>
      </w:tr>
      <w:tr w:rsidR="007A271F" w14:paraId="1B79FB65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F85D7C5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7CB38557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0E0F66A6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7FE1B482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10D6E700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1F68A393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0C57F734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28AB5FAD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51823275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0AD69EB4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66931DF4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34F10D2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1E937B0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1AE267F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7ABA8A8C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16222AE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0CD956F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08E8F3F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6BE49FE6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3CD731D7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269FE58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5F35B034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29B5A94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25B32D3B" w14:textId="77777777" w:rsidR="007A271F" w:rsidRDefault="007A271F">
            <w:pPr>
              <w:spacing w:line="240" w:lineRule="auto"/>
              <w:rPr>
                <w:color w:val="4472C4"/>
              </w:rPr>
            </w:pPr>
          </w:p>
          <w:p w14:paraId="4A16B8BD" w14:textId="77777777" w:rsidR="00C12F6C" w:rsidRDefault="00C12F6C">
            <w:pPr>
              <w:spacing w:line="240" w:lineRule="auto"/>
              <w:rPr>
                <w:color w:val="4472C4"/>
              </w:rPr>
            </w:pPr>
          </w:p>
          <w:p w14:paraId="51707B78" w14:textId="77777777" w:rsidR="00C12F6C" w:rsidRDefault="00C12F6C">
            <w:pPr>
              <w:spacing w:line="240" w:lineRule="auto"/>
              <w:rPr>
                <w:color w:val="4472C4"/>
              </w:rPr>
            </w:pPr>
          </w:p>
          <w:p w14:paraId="4CC328D4" w14:textId="77777777" w:rsidR="00C12F6C" w:rsidRDefault="00C12F6C">
            <w:pPr>
              <w:spacing w:line="240" w:lineRule="auto"/>
              <w:rPr>
                <w:color w:val="4472C4"/>
              </w:rPr>
            </w:pPr>
          </w:p>
          <w:p w14:paraId="4C2C0AA2" w14:textId="77777777" w:rsidR="00C12F6C" w:rsidRDefault="00C12F6C">
            <w:pPr>
              <w:spacing w:line="240" w:lineRule="auto"/>
              <w:rPr>
                <w:color w:val="4472C4"/>
              </w:rPr>
            </w:pPr>
          </w:p>
          <w:p w14:paraId="65DAF1C5" w14:textId="77777777" w:rsidR="007A271F" w:rsidRDefault="007A271F">
            <w:pPr>
              <w:spacing w:line="240" w:lineRule="auto"/>
              <w:jc w:val="left"/>
              <w:rPr>
                <w:b/>
                <w:bCs/>
                <w:i/>
                <w:iCs/>
                <w:color w:val="4472C4"/>
                <w:sz w:val="18"/>
                <w:szCs w:val="18"/>
              </w:rPr>
            </w:pPr>
          </w:p>
        </w:tc>
      </w:tr>
    </w:tbl>
    <w:p w14:paraId="31AE0997" w14:textId="77777777" w:rsidR="007A271F" w:rsidRDefault="007A271F">
      <w:pPr>
        <w:spacing w:before="120"/>
      </w:pPr>
    </w:p>
    <w:p w14:paraId="7CB2ACA9" w14:textId="77777777" w:rsidR="007A271F" w:rsidRDefault="00000000">
      <w:pPr>
        <w:pageBreakBefore/>
        <w:spacing w:line="240" w:lineRule="auto"/>
      </w:pPr>
      <w:r>
        <w:rPr>
          <w:rFonts w:cs="Segoe UI Light"/>
          <w:b/>
          <w:sz w:val="20"/>
          <w:szCs w:val="20"/>
        </w:rPr>
        <w:lastRenderedPageBreak/>
        <w:t xml:space="preserve">3.3.3 MODALITÀ DI ATTIVAZIONE DELLE RETI TERRITORIALI </w:t>
      </w:r>
    </w:p>
    <w:p w14:paraId="6D96C22F" w14:textId="77777777" w:rsidR="007A271F" w:rsidRDefault="007A271F">
      <w:pPr>
        <w:spacing w:line="240" w:lineRule="auto"/>
        <w:rPr>
          <w:rFonts w:cs="Segoe UI Light"/>
          <w:b/>
          <w:bCs/>
          <w:sz w:val="18"/>
          <w:szCs w:val="18"/>
        </w:rPr>
      </w:pPr>
    </w:p>
    <w:p w14:paraId="4BA46967" w14:textId="77777777" w:rsidR="007A271F" w:rsidRDefault="00000000">
      <w:pPr>
        <w:spacing w:line="240" w:lineRule="auto"/>
      </w:pPr>
      <w:r>
        <w:rPr>
          <w:rFonts w:cs="Segoe UI Light"/>
          <w:bCs/>
          <w:sz w:val="18"/>
          <w:szCs w:val="18"/>
        </w:rPr>
        <w:t>Descrivere i principali elementi qualificanti della proposta circa la modalità di raccordo con il territorio.</w:t>
      </w:r>
    </w:p>
    <w:p w14:paraId="7D6C76A5" w14:textId="77777777" w:rsidR="007A271F" w:rsidRDefault="007A271F">
      <w:pPr>
        <w:spacing w:line="240" w:lineRule="auto"/>
        <w:rPr>
          <w:rFonts w:cs="Segoe UI Light"/>
          <w:b/>
          <w:bCs/>
          <w:i/>
          <w:iCs/>
          <w:sz w:val="18"/>
          <w:szCs w:val="18"/>
        </w:rPr>
      </w:pPr>
    </w:p>
    <w:p w14:paraId="45109D2A" w14:textId="77777777" w:rsidR="007A271F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>Per ogni sezione descrittiva sotto riportata, utilizzare non più di 2.500 caratteri (spazi esclusi)</w:t>
      </w:r>
    </w:p>
    <w:p w14:paraId="296A2C9A" w14:textId="77777777" w:rsidR="007A271F" w:rsidRDefault="00000000">
      <w:pPr>
        <w:spacing w:before="119" w:after="170"/>
      </w:pPr>
      <w:r>
        <w:rPr>
          <w:b/>
          <w:bCs/>
          <w:i/>
          <w:iCs/>
          <w:sz w:val="18"/>
          <w:szCs w:val="18"/>
        </w:rPr>
        <w:t>Replicare le seguenti sezioni per ogni Ambito Territoriale coinvolto nel Piano formativo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842"/>
      </w:tblGrid>
      <w:tr w:rsidR="007A271F" w14:paraId="0261EDB2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693DC957" w14:textId="77777777" w:rsidR="007A271F" w:rsidRDefault="00000000">
            <w:pPr>
              <w:spacing w:line="240" w:lineRule="auto"/>
            </w:pPr>
            <w:bookmarkStart w:id="3" w:name="_Hlk53417108"/>
            <w:bookmarkEnd w:id="3"/>
            <w:r>
              <w:rPr>
                <w:b/>
                <w:bCs/>
                <w:i/>
                <w:iCs/>
                <w:sz w:val="18"/>
                <w:szCs w:val="18"/>
              </w:rPr>
              <w:t>Qualità della relazione con i soggetti delle reti territoriali di riferimento (caratteristiche e componenti delle reti, rilevanza ai fini del conseguimento degli obiettivi del Piano formativo, modalità di raccordo operativo).</w:t>
            </w:r>
          </w:p>
        </w:tc>
      </w:tr>
      <w:tr w:rsidR="007A271F" w14:paraId="0EB77B16" w14:textId="77777777">
        <w:tc>
          <w:tcPr>
            <w:tcW w:w="98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1E8660A" w14:textId="77777777" w:rsidR="007A271F" w:rsidRDefault="007A271F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B9F2CBB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483DB05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1761FE4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BB235D5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EC81B93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DD69F28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DA4A9AF" w14:textId="77777777" w:rsidR="007A271F" w:rsidRDefault="007A271F">
            <w:pPr>
              <w:spacing w:line="240" w:lineRule="auto"/>
              <w:rPr>
                <w:color w:val="4472C4"/>
              </w:rPr>
            </w:pPr>
          </w:p>
          <w:p w14:paraId="710E647B" w14:textId="77777777" w:rsidR="007A271F" w:rsidRDefault="007A271F">
            <w:pPr>
              <w:spacing w:line="240" w:lineRule="auto"/>
              <w:rPr>
                <w:color w:val="4472C4"/>
              </w:rPr>
            </w:pPr>
          </w:p>
          <w:p w14:paraId="5031AE94" w14:textId="77777777" w:rsidR="007A271F" w:rsidRDefault="007A271F">
            <w:pPr>
              <w:spacing w:line="240" w:lineRule="auto"/>
              <w:rPr>
                <w:color w:val="4472C4"/>
              </w:rPr>
            </w:pPr>
          </w:p>
          <w:p w14:paraId="7F749A6C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75523C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849B38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E78102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F10ECD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75B5FF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77DF288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5CE16C8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5E4CEC84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481A7971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3AB1B6B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4EBAB1EA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B48436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E4DFD96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1064E6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9FB1A11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123C4B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43D447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D035330" w14:textId="77777777" w:rsidR="007A271F" w:rsidRDefault="007A271F">
            <w:pPr>
              <w:spacing w:line="240" w:lineRule="auto"/>
              <w:rPr>
                <w:color w:val="4472C4"/>
              </w:rPr>
            </w:pPr>
          </w:p>
          <w:p w14:paraId="239B0FBD" w14:textId="77777777" w:rsidR="007A271F" w:rsidRDefault="007A271F">
            <w:pPr>
              <w:spacing w:line="240" w:lineRule="auto"/>
              <w:rPr>
                <w:color w:val="4472C4"/>
              </w:rPr>
            </w:pPr>
          </w:p>
        </w:tc>
      </w:tr>
      <w:tr w:rsidR="007A271F" w14:paraId="1B954184" w14:textId="77777777">
        <w:tc>
          <w:tcPr>
            <w:tcW w:w="98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2FF9C207" w14:textId="77777777" w:rsidR="007A271F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e strumenti di coinvolgimento della rete territoriale dei servizi al lavoro e del sistema formativo ed educativo nell’individuazione dei fabbisogni formativi dei destinatari e dei fabbisogni occupazionali.</w:t>
            </w:r>
            <w:r>
              <w:rPr>
                <w:color w:val="4472C4"/>
              </w:rPr>
              <w:t xml:space="preserve"> </w:t>
            </w:r>
          </w:p>
        </w:tc>
      </w:tr>
      <w:tr w:rsidR="007A271F" w14:paraId="5B06D339" w14:textId="77777777">
        <w:tc>
          <w:tcPr>
            <w:tcW w:w="98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198FAAC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4D571B9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B78ACD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F8C47EA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3AFCD99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A6F4E8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B23A8A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20A80FD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8032DB8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5CFDD472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0CBF9C6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C39EB08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4FA8465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9B6058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6FE3ED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BEA10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634E709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68FF50C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4BB8B0B7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076030C7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03C0309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94D2158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F052C3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47D6457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97F1FD8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CF56AD4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E0FF3D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509B0F6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FD66F88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7AC60B4" w14:textId="77777777" w:rsidR="007A271F" w:rsidRDefault="007A271F">
            <w:pPr>
              <w:spacing w:line="240" w:lineRule="auto"/>
              <w:rPr>
                <w:rFonts w:cs="Segoe UI Light"/>
                <w:b/>
                <w:bCs/>
                <w:iCs/>
                <w:color w:val="4472C4"/>
                <w:sz w:val="18"/>
                <w:szCs w:val="18"/>
                <w:lang w:eastAsia="it-IT"/>
              </w:rPr>
            </w:pPr>
          </w:p>
        </w:tc>
      </w:tr>
      <w:tr w:rsidR="007A271F" w14:paraId="0FE17484" w14:textId="77777777">
        <w:trPr>
          <w:trHeight w:val="291"/>
        </w:trPr>
        <w:tc>
          <w:tcPr>
            <w:tcW w:w="98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2FE218E2" w14:textId="77777777" w:rsidR="007A271F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Modalità di coinvolgimento e partecipazione delle imprese. </w:t>
            </w:r>
          </w:p>
        </w:tc>
      </w:tr>
      <w:tr w:rsidR="007A271F" w14:paraId="3AC21797" w14:textId="77777777">
        <w:tc>
          <w:tcPr>
            <w:tcW w:w="98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081AE04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9FDA1B9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3220F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82810C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4197D96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0F3B9B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1293DC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6331ADD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419A4C87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5776B261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7FA61D2F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BA8E22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9EB8424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B395876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2035240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477419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E1CC7C7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128E96C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398F9CB1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557AFE94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6A854A28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167ACAEF" w14:textId="77777777" w:rsidR="00C12F6C" w:rsidRDefault="00C12F6C" w:rsidP="00C12F6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FC7E399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2736E4D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15B546C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7C25B8B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3ED90E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419EE23" w14:textId="77777777" w:rsidR="00C12F6C" w:rsidRDefault="00C12F6C" w:rsidP="00C12F6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1D19EE3" w14:textId="77777777" w:rsidR="00C12F6C" w:rsidRDefault="00C12F6C" w:rsidP="00C12F6C">
            <w:pPr>
              <w:spacing w:line="240" w:lineRule="auto"/>
              <w:rPr>
                <w:color w:val="4472C4"/>
              </w:rPr>
            </w:pPr>
          </w:p>
          <w:p w14:paraId="55DDD85C" w14:textId="77777777" w:rsidR="007A271F" w:rsidRDefault="007A271F">
            <w:pPr>
              <w:spacing w:line="240" w:lineRule="auto"/>
              <w:jc w:val="left"/>
              <w:rPr>
                <w:rFonts w:cs="Segoe UI Light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30FD159" w14:textId="77777777" w:rsidR="00FA3081" w:rsidRDefault="00FA3081">
      <w:pPr>
        <w:autoSpaceDE/>
        <w:jc w:val="left"/>
      </w:pPr>
      <w:bookmarkStart w:id="4" w:name="_PictureBullets"/>
      <w:bookmarkStart w:id="5" w:name="_Hlk77775375"/>
      <w:bookmarkStart w:id="6" w:name="_Hlk510630942"/>
      <w:bookmarkEnd w:id="4"/>
      <w:bookmarkEnd w:id="5"/>
      <w:bookmarkEnd w:id="6"/>
    </w:p>
    <w:sectPr w:rsidR="00FA308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F2C37" w14:textId="77777777" w:rsidR="00D10E87" w:rsidRDefault="00D10E87">
      <w:pPr>
        <w:spacing w:line="240" w:lineRule="auto"/>
      </w:pPr>
      <w:r>
        <w:separator/>
      </w:r>
    </w:p>
  </w:endnote>
  <w:endnote w:type="continuationSeparator" w:id="0">
    <w:p w14:paraId="7C945328" w14:textId="77777777" w:rsidR="00D10E87" w:rsidRDefault="00D1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moder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FC8A3" w14:textId="77777777" w:rsidR="007A271F" w:rsidRDefault="007A271F">
    <w:pPr>
      <w:ind w:left="1134" w:right="360" w:firstLine="142"/>
      <w:rPr>
        <w:lang w:eastAsia="it-IT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0ACD" w14:textId="77777777" w:rsidR="007A271F" w:rsidRDefault="007A271F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F9CC" w14:textId="77777777" w:rsidR="007A271F" w:rsidRDefault="007A271F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44E21" w14:textId="77777777" w:rsidR="007A271F" w:rsidRDefault="007A271F">
    <w:pPr>
      <w:ind w:left="1134" w:right="360" w:firstLine="142"/>
      <w:rPr>
        <w:lang w:eastAsia="it-IT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84246" w14:textId="77777777" w:rsidR="007A271F" w:rsidRDefault="007A271F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F5A43" w14:textId="77777777" w:rsidR="007A271F" w:rsidRDefault="007A271F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98A6D" w14:textId="77777777" w:rsidR="007A271F" w:rsidRDefault="007A271F">
    <w:pPr>
      <w:ind w:left="1134" w:right="360" w:firstLine="142"/>
      <w:rPr>
        <w:lang w:eastAsia="it-IT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13596" w14:textId="77777777" w:rsidR="007A271F" w:rsidRDefault="007A271F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6344F" w14:textId="77777777" w:rsidR="007A271F" w:rsidRDefault="007A271F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5B0AB" w14:textId="77777777" w:rsidR="007A271F" w:rsidRDefault="007A271F">
    <w:pPr>
      <w:ind w:left="1134" w:right="360" w:firstLine="142"/>
      <w:rPr>
        <w:lang w:eastAsia="it-IT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27EEA" w14:textId="77777777" w:rsidR="007A271F" w:rsidRDefault="007A27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035F0" w14:textId="77777777" w:rsidR="007A271F" w:rsidRDefault="007A271F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EEC55" w14:textId="77777777" w:rsidR="007A271F" w:rsidRDefault="007A271F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AE9F2" w14:textId="5DCE8E0F" w:rsidR="007A271F" w:rsidRDefault="007A271F">
    <w:pPr>
      <w:rPr>
        <w:rFonts w:cs="Segoe UI Light"/>
        <w:sz w:val="14"/>
        <w:szCs w:val="1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2B66C" w14:textId="77777777" w:rsidR="007A271F" w:rsidRDefault="007A27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67F09" w14:textId="77777777" w:rsidR="007A271F" w:rsidRDefault="007A271F">
    <w:pPr>
      <w:ind w:left="1134" w:right="360" w:firstLine="142"/>
      <w:rPr>
        <w:lang w:eastAsia="it-I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EA80B" w14:textId="77777777" w:rsidR="007A271F" w:rsidRDefault="007A271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A9D5E" w14:textId="77777777" w:rsidR="007A271F" w:rsidRDefault="007A271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0444" w14:textId="77777777" w:rsidR="007A271F" w:rsidRDefault="007A271F">
    <w:pPr>
      <w:ind w:left="1134" w:right="360" w:firstLine="142"/>
      <w:rPr>
        <w:lang w:eastAsia="it-IT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8C4D" w14:textId="77777777" w:rsidR="007A271F" w:rsidRDefault="007A271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2CFE5" w14:textId="77777777" w:rsidR="007A271F" w:rsidRDefault="007A271F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FA0F0" w14:textId="77777777" w:rsidR="007A271F" w:rsidRDefault="007A271F">
    <w:pPr>
      <w:ind w:left="1134" w:right="360" w:firstLine="142"/>
      <w:rPr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A928E" w14:textId="77777777" w:rsidR="00D10E87" w:rsidRDefault="00D10E87">
      <w:pPr>
        <w:spacing w:line="240" w:lineRule="auto"/>
      </w:pPr>
      <w:r>
        <w:separator/>
      </w:r>
    </w:p>
  </w:footnote>
  <w:footnote w:type="continuationSeparator" w:id="0">
    <w:p w14:paraId="6F0FD4EC" w14:textId="77777777" w:rsidR="00D10E87" w:rsidRDefault="00D10E87">
      <w:pPr>
        <w:spacing w:line="240" w:lineRule="auto"/>
      </w:pPr>
      <w:r>
        <w:continuationSeparator/>
      </w:r>
    </w:p>
  </w:footnote>
  <w:footnote w:id="1">
    <w:p w14:paraId="39AF8216" w14:textId="382A8C8A" w:rsidR="007A271F" w:rsidRPr="00E8610C" w:rsidRDefault="00000000">
      <w:pPr>
        <w:spacing w:line="240" w:lineRule="auto"/>
        <w:rPr>
          <w:rFonts w:cs="Segoe UI Light"/>
          <w:sz w:val="14"/>
          <w:szCs w:val="14"/>
        </w:rPr>
      </w:pPr>
      <w:r>
        <w:rPr>
          <w:rStyle w:val="Caratterinotaapidipagina"/>
        </w:rPr>
        <w:footnoteRef/>
      </w:r>
      <w:r>
        <w:rPr>
          <w:rFonts w:cs="Segoe UI Light"/>
          <w:sz w:val="14"/>
          <w:szCs w:val="14"/>
          <w:vertAlign w:val="superscript"/>
        </w:rPr>
        <w:t xml:space="preserve"> </w:t>
      </w:r>
      <w:r>
        <w:rPr>
          <w:rFonts w:cs="Segoe UI Light"/>
          <w:sz w:val="14"/>
          <w:szCs w:val="14"/>
        </w:rPr>
        <w:t xml:space="preserve">Si fa riferimento alla definizione indicata nell’Avviso, vale a dire soggetti </w:t>
      </w:r>
      <w:r w:rsidRPr="00E8610C">
        <w:rPr>
          <w:rFonts w:cs="Segoe UI Light"/>
          <w:sz w:val="14"/>
          <w:szCs w:val="14"/>
        </w:rPr>
        <w:t>che non hanno beneficiato di finanziamenti sulla Direttiva “Formazione per il Lavoro” - MA2 negli anni formativi 2021-2022 e 2022-2023.</w:t>
      </w:r>
    </w:p>
  </w:footnote>
  <w:footnote w:id="2">
    <w:p w14:paraId="1D1E5305" w14:textId="77777777" w:rsidR="007A271F" w:rsidRDefault="00000000">
      <w:pPr>
        <w:spacing w:line="240" w:lineRule="auto"/>
      </w:pPr>
      <w:r>
        <w:rPr>
          <w:rStyle w:val="Caratterinotaapidipagina"/>
        </w:rPr>
        <w:footnoteRef/>
      </w:r>
      <w:r>
        <w:rPr>
          <w:rFonts w:cs="Segoe UI Light"/>
          <w:sz w:val="14"/>
          <w:szCs w:val="14"/>
          <w:vertAlign w:val="superscript"/>
        </w:rPr>
        <w:t xml:space="preserve"> </w:t>
      </w:r>
      <w:r>
        <w:rPr>
          <w:rFonts w:cs="Segoe UI Light"/>
          <w:sz w:val="15"/>
          <w:szCs w:val="15"/>
        </w:rPr>
        <w:t>Si fa riferimento ad aule funzionali sia ad attività teorica, sia ad attività laboratoriale, distinte dalle altre due tipologie.</w:t>
      </w:r>
    </w:p>
  </w:footnote>
  <w:footnote w:id="3">
    <w:p w14:paraId="2F63B62B" w14:textId="77777777" w:rsidR="007A271F" w:rsidRDefault="00000000">
      <w:pPr>
        <w:spacing w:line="240" w:lineRule="auto"/>
      </w:pPr>
      <w:r>
        <w:rPr>
          <w:rStyle w:val="Caratterinotaapidipagina"/>
        </w:rPr>
        <w:footnoteRef/>
      </w:r>
      <w:r>
        <w:rPr>
          <w:rFonts w:cs="Segoe UI Light"/>
          <w:sz w:val="14"/>
          <w:szCs w:val="14"/>
          <w:vertAlign w:val="superscript"/>
        </w:rPr>
        <w:t xml:space="preserve"> </w:t>
      </w:r>
      <w:r>
        <w:rPr>
          <w:rFonts w:cs="Segoe UI Light"/>
          <w:sz w:val="15"/>
          <w:szCs w:val="15"/>
        </w:rPr>
        <w:t xml:space="preserve">Si fa esclusivo riferimento alle attrezzature </w:t>
      </w:r>
      <w:r>
        <w:rPr>
          <w:rFonts w:cs="Segoe UI Light"/>
          <w:i/>
          <w:iCs/>
          <w:sz w:val="15"/>
          <w:szCs w:val="15"/>
        </w:rPr>
        <w:t xml:space="preserve">hardware </w:t>
      </w:r>
      <w:r>
        <w:rPr>
          <w:rFonts w:cs="Segoe UI Light"/>
          <w:sz w:val="15"/>
          <w:szCs w:val="15"/>
        </w:rPr>
        <w:t>e</w:t>
      </w:r>
      <w:r>
        <w:rPr>
          <w:rFonts w:cs="Segoe UI Light"/>
          <w:i/>
          <w:iCs/>
          <w:sz w:val="15"/>
          <w:szCs w:val="15"/>
        </w:rPr>
        <w:t xml:space="preserve"> software </w:t>
      </w:r>
      <w:r>
        <w:rPr>
          <w:rFonts w:cs="Segoe UI Light"/>
          <w:sz w:val="15"/>
          <w:szCs w:val="15"/>
        </w:rPr>
        <w:t>dedicate disponibili all’interno dei laboratori, delle aule e di altri locali per la didattica, nonché eventuali dispositivi individuali a disposizione dei destinatari,</w:t>
      </w:r>
      <w:r w:rsidRPr="00E32682">
        <w:rPr>
          <w:rFonts w:cs="Segoe UI Light"/>
          <w:sz w:val="15"/>
          <w:szCs w:val="15"/>
        </w:rPr>
        <w:t xml:space="preserve"> con particolare riferimento all’esigenza di gestione della FAD</w:t>
      </w:r>
      <w:r>
        <w:rPr>
          <w:rFonts w:cs="Segoe UI Light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7BC7D" w14:textId="77777777" w:rsidR="007A271F" w:rsidRDefault="00000000">
    <w:pPr>
      <w:pStyle w:val="Normal"/>
      <w:ind w:hanging="1134"/>
      <w:rPr>
        <w:lang w:eastAsia="it-IT"/>
      </w:rPr>
    </w:pPr>
    <w:r>
      <w:pict w14:anchorId="67CE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.65pt;margin-top:16pt;width:482.9pt;height:42.3pt;z-index:1;mso-wrap-distance-left:0;mso-wrap-distance-right:0" filled="t">
          <v:fill opacity="0" color2="black"/>
          <v:imagedata r:id="rId1" o:title="" croptop="-1226f" cropbottom="-1226f" cropleft="-108f" cropright="-108f"/>
          <w10:wrap type="square" side="largest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E6715" w14:textId="77777777" w:rsidR="007A271F" w:rsidRDefault="007A271F">
    <w:pPr>
      <w:pStyle w:val="Normal"/>
      <w:ind w:hanging="1134"/>
      <w:rPr>
        <w:lang w:eastAsia="it-IT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AFE5A" w14:textId="77777777" w:rsidR="007A271F" w:rsidRDefault="007A271F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1D818" w14:textId="77777777" w:rsidR="007A271F" w:rsidRDefault="007A271F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34AEF" w14:textId="77777777" w:rsidR="007A271F" w:rsidRDefault="007A271F">
    <w:pPr>
      <w:pStyle w:val="Normal"/>
      <w:ind w:hanging="1134"/>
      <w:rPr>
        <w:lang w:eastAsia="it-IT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3E9AD" w14:textId="77777777" w:rsidR="007A271F" w:rsidRDefault="007A271F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0882C" w14:textId="77777777" w:rsidR="007A271F" w:rsidRDefault="007A271F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88AF1" w14:textId="77777777" w:rsidR="007A271F" w:rsidRDefault="007A271F">
    <w:pPr>
      <w:pStyle w:val="Normal"/>
      <w:ind w:hanging="1134"/>
      <w:rPr>
        <w:lang w:eastAsia="it-IT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319FC" w14:textId="77777777" w:rsidR="007A271F" w:rsidRDefault="007A271F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FF72B" w14:textId="77777777" w:rsidR="007A271F" w:rsidRDefault="007A271F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CE669" w14:textId="77777777" w:rsidR="007A271F" w:rsidRDefault="007A271F">
    <w:pPr>
      <w:pStyle w:val="Normal"/>
      <w:ind w:hanging="1134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33C50" w14:textId="77DCD12B" w:rsidR="007E70FD" w:rsidRDefault="00000000">
    <w:pPr>
      <w:pStyle w:val="Intestazione"/>
    </w:pPr>
    <w:r>
      <w:rPr>
        <w:noProof/>
      </w:rPr>
      <w:pict w14:anchorId="4ED76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.65pt;margin-top:16pt;width:482.85pt;height:42.25pt;z-index:2;mso-wrap-distance-left:0;mso-wrap-distance-right:0" filled="t">
          <v:fill opacity="0" color2="black"/>
          <v:imagedata r:id="rId1" o:title="" croptop="-1303f" cropbottom="-1303f" cropleft="-115f" cropright="-115f"/>
          <w10:wrap type="square" side="largest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D504E" w14:textId="77777777" w:rsidR="007A271F" w:rsidRDefault="007A271F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7EB58" w14:textId="77777777" w:rsidR="007A271F" w:rsidRDefault="007A271F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6026B" w14:textId="77777777" w:rsidR="007A271F" w:rsidRDefault="007A271F">
    <w:pPr>
      <w:pStyle w:val="Normal"/>
      <w:rPr>
        <w:lang w:eastAsia="it-IT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19FC" w14:textId="77777777" w:rsidR="007A271F" w:rsidRDefault="007A27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A3846" w14:textId="77777777" w:rsidR="007A271F" w:rsidRDefault="007A271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8AF2" w14:textId="77777777" w:rsidR="007A271F" w:rsidRDefault="007A271F">
    <w:pPr>
      <w:pStyle w:val="Normal"/>
      <w:ind w:hanging="1134"/>
      <w:rPr>
        <w:lang w:eastAsia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F2C01" w14:textId="77777777" w:rsidR="007A271F" w:rsidRDefault="007A271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B096D" w14:textId="77777777" w:rsidR="007A271F" w:rsidRDefault="007A271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7ACC6" w14:textId="77777777" w:rsidR="007A271F" w:rsidRDefault="007A271F">
    <w:pPr>
      <w:pStyle w:val="Normal"/>
      <w:ind w:hanging="1134"/>
      <w:rPr>
        <w:lang w:eastAsia="it-IT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95663" w14:textId="77777777" w:rsidR="007A271F" w:rsidRDefault="007A271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669F4" w14:textId="77777777" w:rsidR="007A271F" w:rsidRDefault="007A27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  <w:rPr>
        <w:rFonts w:cs="Segoe UI Light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18"/>
        <w:szCs w:val="18"/>
        <w:lang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eastAsia="Times New Roman" w:cs="Segoe UI Light"/>
        <w:bCs/>
        <w:color w:val="000000"/>
        <w:sz w:val="18"/>
        <w:szCs w:val="18"/>
        <w:lang w:val="it-IT" w:eastAsia="zh-CN" w:bidi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Segoe UI Light" w:hint="default"/>
        <w:b/>
        <w:bCs w:val="0"/>
        <w:sz w:val="18"/>
        <w:szCs w:val="18"/>
      </w:rPr>
    </w:lvl>
  </w:abstractNum>
  <w:num w:numId="1" w16cid:durableId="121844413">
    <w:abstractNumId w:val="0"/>
  </w:num>
  <w:num w:numId="2" w16cid:durableId="795410726">
    <w:abstractNumId w:val="1"/>
  </w:num>
  <w:num w:numId="3" w16cid:durableId="1002468749">
    <w:abstractNumId w:val="2"/>
  </w:num>
  <w:num w:numId="4" w16cid:durableId="1915966726">
    <w:abstractNumId w:val="3"/>
  </w:num>
  <w:num w:numId="5" w16cid:durableId="158692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AE4"/>
    <w:rsid w:val="000B4889"/>
    <w:rsid w:val="000C54CC"/>
    <w:rsid w:val="00187AE4"/>
    <w:rsid w:val="002A4BBE"/>
    <w:rsid w:val="0048252B"/>
    <w:rsid w:val="00687601"/>
    <w:rsid w:val="006D634B"/>
    <w:rsid w:val="00766890"/>
    <w:rsid w:val="007A271F"/>
    <w:rsid w:val="007E70FD"/>
    <w:rsid w:val="00921874"/>
    <w:rsid w:val="00932628"/>
    <w:rsid w:val="00C12F6C"/>
    <w:rsid w:val="00CA6AEA"/>
    <w:rsid w:val="00CC6257"/>
    <w:rsid w:val="00D10E87"/>
    <w:rsid w:val="00D64C4E"/>
    <w:rsid w:val="00DF0EC5"/>
    <w:rsid w:val="00E32682"/>
    <w:rsid w:val="00E8610C"/>
    <w:rsid w:val="00EA36BF"/>
    <w:rsid w:val="00EC69E9"/>
    <w:rsid w:val="00F40C64"/>
    <w:rsid w:val="00F50115"/>
    <w:rsid w:val="00F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8432F"/>
  <w15:chartTrackingRefBased/>
  <w15:docId w15:val="{885D6884-9C72-464A-A000-48CADA09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zh-CN"/>
    </w:rPr>
  </w:style>
  <w:style w:type="paragraph" w:styleId="Titolo1">
    <w:name w:val="heading 1"/>
    <w:basedOn w:val="Stile2"/>
    <w:next w:val="Normale"/>
    <w:qFormat/>
    <w:pPr>
      <w:numPr>
        <w:numId w:val="1"/>
      </w:numPr>
      <w:shd w:val="clear" w:color="auto" w:fill="auto"/>
      <w:jc w:val="both"/>
      <w:outlineLvl w:val="0"/>
    </w:pPr>
    <w:rPr>
      <w:rFonts w:ascii="Segoe UI Semibold" w:hAnsi="Segoe UI Semibold" w:cs="Segoe UI Semibold"/>
      <w:i w:val="0"/>
      <w:color w:val="1F497D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/>
      <w:spacing w:after="12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left"/>
      <w:outlineLvl w:val="2"/>
    </w:pPr>
    <w:rPr>
      <w:rFonts w:cs="Times New Roman"/>
      <w:b/>
      <w:bCs/>
      <w:color w:val="000000"/>
      <w:lang w:val="x-none"/>
    </w:rPr>
  </w:style>
  <w:style w:type="paragraph" w:styleId="Titolo4">
    <w:name w:val="heading 4"/>
    <w:basedOn w:val="Normale"/>
    <w:next w:val="Normale"/>
    <w:qFormat/>
    <w:pPr>
      <w:keepNext/>
      <w:ind w:left="283" w:hanging="283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Segoe UI Light" w:hAnsi="Segoe UI Light" w:cs="Segoe UI Light" w:hint="default"/>
      <w:i w:val="0"/>
    </w:rPr>
  </w:style>
  <w:style w:type="character" w:customStyle="1" w:styleId="WW8Num1z2">
    <w:name w:val="WW8Num1z2"/>
    <w:rPr>
      <w:rFonts w:hint="default"/>
      <w:b/>
      <w:i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Segoe UI Light"/>
      <w:bCs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sz w:val="18"/>
      <w:szCs w:val="18"/>
      <w:lang w:eastAsia="it-IT"/>
    </w:rPr>
  </w:style>
  <w:style w:type="character" w:customStyle="1" w:styleId="WW8Num4z0">
    <w:name w:val="WW8Num4z0"/>
    <w:rPr>
      <w:rFonts w:eastAsia="Times New Roman" w:cs="Segoe UI Light"/>
      <w:bCs/>
      <w:color w:val="000000"/>
      <w:sz w:val="18"/>
      <w:szCs w:val="18"/>
      <w:lang w:val="it-IT" w:eastAsia="zh-CN" w:bidi="ar-SA"/>
    </w:rPr>
  </w:style>
  <w:style w:type="character" w:customStyle="1" w:styleId="WW8Num5z0">
    <w:name w:val="WW8Num5z0"/>
    <w:rPr>
      <w:rFonts w:cs="Segoe UI Light" w:hint="default"/>
      <w:b/>
      <w:bCs w:val="0"/>
      <w:sz w:val="18"/>
      <w:szCs w:val="18"/>
    </w:rPr>
  </w:style>
  <w:style w:type="character" w:customStyle="1" w:styleId="WW8Num3z1">
    <w:name w:val="WW8Num3z1"/>
    <w:rPr>
      <w:rFonts w:cs="Segoe UI Light"/>
      <w:bCs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egoe UI Light" w:eastAsia="Times New Roman" w:hAnsi="Segoe UI Light" w:cs="Segoe UI Light" w:hint="default"/>
      <w:color w:val="000000"/>
      <w:sz w:val="19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color w:val="000000"/>
    </w:rPr>
  </w:style>
  <w:style w:type="character" w:customStyle="1" w:styleId="WW8Num13z1">
    <w:name w:val="WW8Num13z1"/>
    <w:rPr>
      <w:rFonts w:hint="default"/>
      <w:color w:val="000000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bCs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eastAsia="Arial" w:hAnsi="Arial" w:cs="Arial" w:hint="default"/>
      <w:w w:val="99"/>
      <w:sz w:val="20"/>
      <w:szCs w:val="20"/>
      <w:lang w:val="it-IT" w:bidi="ar-SA"/>
    </w:rPr>
  </w:style>
  <w:style w:type="character" w:customStyle="1" w:styleId="WW8Num17z1">
    <w:name w:val="WW8Num17z1"/>
    <w:rPr>
      <w:rFonts w:hint="default"/>
      <w:lang w:val="it-IT" w:bidi="ar-SA"/>
    </w:rPr>
  </w:style>
  <w:style w:type="character" w:customStyle="1" w:styleId="WW8Num18z0">
    <w:name w:val="WW8Num18z0"/>
    <w:rPr>
      <w:rFonts w:ascii="Segoe UI Light" w:eastAsia="Times New Roman" w:hAnsi="Segoe UI Light" w:cs="Segoe UI Light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egoe UI Light" w:eastAsia="Times New Roman" w:hAnsi="Segoe UI Light" w:cs="Segoe UI Light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sz w:val="18"/>
      <w:szCs w:val="18"/>
      <w:lang w:eastAsia="it-I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Segoe UI Light" w:hAnsi="Segoe UI Light" w:cs="Segoe UI Light" w:hint="default"/>
      <w:i w:val="0"/>
    </w:rPr>
  </w:style>
  <w:style w:type="character" w:customStyle="1" w:styleId="WW8Num28z2">
    <w:name w:val="WW8Num28z2"/>
    <w:rPr>
      <w:rFonts w:hint="default"/>
      <w:b/>
      <w:i/>
    </w:rPr>
  </w:style>
  <w:style w:type="character" w:customStyle="1" w:styleId="WW8Num29z0">
    <w:name w:val="WW8Num29z0"/>
    <w:rPr>
      <w:rFonts w:cs="Segoe UI Light"/>
      <w:bCs/>
      <w:sz w:val="18"/>
      <w:szCs w:val="1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egoe UI Light" w:eastAsia="Times New Roman" w:hAnsi="Segoe UI Light" w:cs="Segoe UI Light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Segoe UI Light" w:hint="default"/>
      <w:b/>
      <w:bCs w:val="0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entury Gothic" w:eastAsia="Times New Roman" w:hAnsi="Century Gothic" w:cs="Aria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bC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egoe UI Light" w:eastAsia="Times New Roman" w:hAnsi="Segoe UI Light" w:cs="Segoe UI Light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color w:val="00000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Calibri" w:eastAsia="Calibri" w:hAnsi="Calibri" w:cs="Calibri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egoe UI Light" w:eastAsia="Times New Roman" w:hAnsi="Segoe UI Light" w:cs="Segoe UI Light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omic Sans MS" w:eastAsia="Times New Roman" w:hAnsi="Comic Sans MS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Titolo3Carattere">
    <w:name w:val="Titolo 3 Carattere"/>
    <w:rPr>
      <w:rFonts w:ascii="Segoe UI Light" w:hAnsi="Segoe UI Light" w:cs="Segoe UI Light"/>
      <w:b/>
      <w:bCs/>
      <w:color w:val="000000"/>
      <w:sz w:val="22"/>
      <w:szCs w:val="22"/>
      <w:lang w:val="x-none"/>
    </w:rPr>
  </w:style>
  <w:style w:type="character" w:customStyle="1" w:styleId="Titolo5Carattere">
    <w:name w:val="Titolo 5 Carattere"/>
    <w:rPr>
      <w:rFonts w:ascii="Segoe UI Light" w:hAnsi="Segoe UI Light" w:cs="Arial"/>
      <w:b/>
      <w:bCs/>
      <w:sz w:val="22"/>
      <w:szCs w:val="22"/>
    </w:rPr>
  </w:style>
  <w:style w:type="character" w:customStyle="1" w:styleId="Titolo6Carattere">
    <w:name w:val="Titolo 6 Carattere"/>
    <w:rPr>
      <w:rFonts w:ascii="Tahoma" w:hAnsi="Tahoma" w:cs="Tahoma"/>
      <w:b/>
      <w:bCs/>
      <w:sz w:val="22"/>
      <w:szCs w:val="22"/>
    </w:rPr>
  </w:style>
  <w:style w:type="character" w:customStyle="1" w:styleId="Titolo7Carattere">
    <w:name w:val="Titolo 7 Carattere"/>
    <w:rPr>
      <w:rFonts w:ascii="Times New Roman" w:hAnsi="Times New Roman" w:cs="Times New Roman"/>
      <w:b/>
      <w:bCs/>
      <w:sz w:val="22"/>
      <w:szCs w:val="22"/>
    </w:rPr>
  </w:style>
  <w:style w:type="character" w:customStyle="1" w:styleId="Titolo9Carattere">
    <w:name w:val="Titolo 9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Pr>
      <w:rFonts w:ascii="Cambria" w:hAnsi="Cambria" w:cs="Cambria"/>
      <w:lang w:val="x-none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x-none"/>
    </w:rPr>
  </w:style>
  <w:style w:type="character" w:customStyle="1" w:styleId="Titolo8Carattere">
    <w:name w:val="Titolo 8 Carattere"/>
    <w:rPr>
      <w:rFonts w:ascii="Times New Roman" w:hAnsi="Times New Roman" w:cs="Times New Roman"/>
      <w:b/>
      <w:sz w:val="18"/>
      <w:lang w:val="x-none"/>
    </w:rPr>
  </w:style>
  <w:style w:type="character" w:customStyle="1" w:styleId="FooterChar">
    <w:name w:val="Footer Char"/>
    <w:rPr>
      <w:rFonts w:ascii="Arial" w:hAnsi="Arial" w:cs="Arial"/>
      <w:lang w:val="x-none"/>
    </w:rPr>
  </w:style>
  <w:style w:type="character" w:customStyle="1" w:styleId="PidipaginaCarattere">
    <w:name w:val="Piè di pagina Carattere"/>
    <w:uiPriority w:val="99"/>
    <w:rPr>
      <w:rFonts w:ascii="Calibri" w:hAnsi="Calibri" w:cs="Calibri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val="x-none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TestofumettoCarattere">
    <w:name w:val="Testo fumetto Carattere"/>
    <w:rPr>
      <w:rFonts w:ascii="Tahoma" w:hAnsi="Tahoma" w:cs="Tahoma"/>
      <w:sz w:val="16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x-none"/>
    </w:rPr>
  </w:style>
  <w:style w:type="character" w:customStyle="1" w:styleId="Titolo4Carattere">
    <w:name w:val="Titolo 4 Carattere"/>
    <w:rPr>
      <w:b/>
      <w:sz w:val="22"/>
    </w:rPr>
  </w:style>
  <w:style w:type="character" w:customStyle="1" w:styleId="Stile2Carattere">
    <w:name w:val="Stile2 Carattere"/>
    <w:rPr>
      <w:b/>
      <w:sz w:val="22"/>
      <w:shd w:val="clear" w:color="auto" w:fill="DFDFDF"/>
    </w:rPr>
  </w:style>
  <w:style w:type="character" w:customStyle="1" w:styleId="CorpodeltestoCarattere">
    <w:name w:val="Corpo del testo Carattere"/>
    <w:rPr>
      <w:rFonts w:ascii="Times New Roman" w:hAnsi="Times New Roman" w:cs="Times New Roman"/>
    </w:rPr>
  </w:style>
  <w:style w:type="character" w:customStyle="1" w:styleId="Stile3Carattere">
    <w:name w:val="Stile3 Carattere"/>
    <w:rPr>
      <w:b/>
      <w:sz w:val="22"/>
    </w:rPr>
  </w:style>
  <w:style w:type="character" w:customStyle="1" w:styleId="Stile4Carattere">
    <w:name w:val="Stile4 Carattere"/>
    <w:rPr>
      <w:b/>
      <w:i/>
      <w:sz w:val="22"/>
    </w:rPr>
  </w:style>
  <w:style w:type="character" w:customStyle="1" w:styleId="IntestazioneCarattere">
    <w:name w:val="Intestazione Carattere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</w:rPr>
  </w:style>
  <w:style w:type="character" w:customStyle="1" w:styleId="NessunaspaziaturaCarattere">
    <w:name w:val="Nessuna spaziatura Carattere"/>
    <w:rPr>
      <w:rFonts w:ascii="Calibri" w:hAnsi="Calibri" w:cs="Calibri"/>
      <w:lang w:val="en-US"/>
    </w:rPr>
  </w:style>
  <w:style w:type="character" w:customStyle="1" w:styleId="ArticoloRubrica">
    <w:name w:val="Articolo: Rubrica"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rPr>
      <w:rFonts w:ascii="Times New Roman" w:hAnsi="Times New Roman" w:cs="Times New Roman"/>
      <w:sz w:val="24"/>
    </w:rPr>
  </w:style>
  <w:style w:type="character" w:customStyle="1" w:styleId="CommaCorpo">
    <w:name w:val="Comma: Corpo"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rPr>
      <w:rFonts w:ascii="Times New Roman" w:hAnsi="Times New Roman" w:cs="Times New Roman"/>
      <w:sz w:val="24"/>
    </w:rPr>
  </w:style>
  <w:style w:type="character" w:customStyle="1" w:styleId="SottotitoloCarattere">
    <w:name w:val="Sottotitolo Carattere"/>
    <w:rPr>
      <w:b/>
      <w:sz w:val="22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2Char">
    <w:name w:val="Body Text 2 Char"/>
    <w:rPr>
      <w:rFonts w:ascii="Arial" w:hAnsi="Arial" w:cs="Arial"/>
      <w:lang w:val="x-none"/>
    </w:rPr>
  </w:style>
  <w:style w:type="character" w:customStyle="1" w:styleId="HeaderChar">
    <w:name w:val="Header Char"/>
    <w:rPr>
      <w:rFonts w:ascii="Arial" w:hAnsi="Arial" w:cs="Arial"/>
      <w:lang w:val="x-none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rPr>
      <w:rFonts w:ascii="Arial" w:hAnsi="Arial" w:cs="Arial"/>
      <w:lang w:val="x-none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/>
    </w:rPr>
  </w:style>
  <w:style w:type="character" w:customStyle="1" w:styleId="CommentTextChar">
    <w:name w:val="Comment Text Char"/>
    <w:rPr>
      <w:rFonts w:ascii="Arial" w:hAnsi="Arial" w:cs="Arial"/>
      <w:sz w:val="20"/>
      <w:szCs w:val="20"/>
      <w:lang w:val="x-none"/>
    </w:rPr>
  </w:style>
  <w:style w:type="character" w:customStyle="1" w:styleId="TestocommentoCarattere">
    <w:name w:val="Testo commento Carattere"/>
    <w:rPr>
      <w:rFonts w:ascii="Times New Roman" w:hAnsi="Times New Roman" w:cs="Times New Roman"/>
    </w:rPr>
  </w:style>
  <w:style w:type="character" w:customStyle="1" w:styleId="CommentSubjectChar">
    <w:name w:val="Comment Subject Char"/>
    <w:rPr>
      <w:rFonts w:ascii="Arial" w:hAnsi="Arial" w:cs="Arial"/>
      <w:b/>
      <w:sz w:val="20"/>
      <w:lang w:val="x-none"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rPr>
      <w:rFonts w:ascii="Arial" w:hAnsi="Arial" w:cs="Arial"/>
      <w:lang w:val="x-none"/>
    </w:rPr>
  </w:style>
  <w:style w:type="character" w:styleId="Collegamentovisitato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  <w:lang w:val="x-none"/>
    </w:rPr>
  </w:style>
  <w:style w:type="character" w:customStyle="1" w:styleId="Rientrocorpodeltesto3Carattere">
    <w:name w:val="Rientro corpo del testo 3 Carattere"/>
    <w:rPr>
      <w:sz w:val="16"/>
      <w:lang w:val="x-none"/>
    </w:rPr>
  </w:style>
  <w:style w:type="character" w:customStyle="1" w:styleId="Titolo1Carattere">
    <w:name w:val="Titolo 1 Carattere"/>
    <w:rPr>
      <w:rFonts w:ascii="Arial" w:hAnsi="Arial" w:cs="Arial"/>
      <w:b/>
      <w:i/>
      <w:sz w:val="24"/>
      <w:shd w:val="clear" w:color="auto" w:fill="DFDFDF"/>
    </w:rPr>
  </w:style>
  <w:style w:type="character" w:customStyle="1" w:styleId="Titolo2Carattere">
    <w:name w:val="Titolo 2 Carattere"/>
    <w:rPr>
      <w:rFonts w:ascii="Arial" w:hAnsi="Arial" w:cs="Arial"/>
      <w:b/>
      <w:sz w:val="22"/>
      <w:lang w:val="x-none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CommentSubjectChar1">
    <w:name w:val="Comment Subject Char1"/>
    <w:rPr>
      <w:rFonts w:ascii="Arial" w:hAnsi="Arial" w:cs="Arial"/>
      <w:b/>
      <w:bCs/>
      <w:sz w:val="20"/>
      <w:szCs w:val="20"/>
      <w:lang w:val="x-none"/>
    </w:rPr>
  </w:style>
  <w:style w:type="character" w:customStyle="1" w:styleId="TestocommentoCarattere1">
    <w:name w:val="Testo commento Carattere1"/>
    <w:rPr>
      <w:rFonts w:ascii="Arial" w:hAnsi="Arial" w:cs="Arial"/>
    </w:rPr>
  </w:style>
  <w:style w:type="character" w:customStyle="1" w:styleId="SoggettocommentoCarattere1">
    <w:name w:val="Soggetto commento Carattere1"/>
    <w:rPr>
      <w:rFonts w:ascii="Arial" w:hAnsi="Arial" w:cs="Arial"/>
    </w:rPr>
  </w:style>
  <w:style w:type="character" w:customStyle="1" w:styleId="BalloonTextChar1">
    <w:name w:val="Balloon Text Char1"/>
    <w:rPr>
      <w:rFonts w:ascii="Times New Roman" w:hAnsi="Times New Roman" w:cs="Times New Roman"/>
      <w:sz w:val="2"/>
      <w:lang w:val="x-none"/>
    </w:rPr>
  </w:style>
  <w:style w:type="character" w:customStyle="1" w:styleId="TestofumettoCarattere1">
    <w:name w:val="Testo fumetto Carattere1"/>
    <w:rPr>
      <w:rFonts w:ascii="Tahoma" w:hAnsi="Tahoma" w:cs="Tahoma"/>
      <w:sz w:val="16"/>
      <w:lang w:val="x-none"/>
    </w:rPr>
  </w:style>
  <w:style w:type="character" w:customStyle="1" w:styleId="BodyTextChar">
    <w:name w:val="Body Text Char"/>
    <w:rPr>
      <w:rFonts w:ascii="Arial" w:hAnsi="Arial" w:cs="Arial"/>
      <w:lang w:val="x-none"/>
    </w:rPr>
  </w:style>
  <w:style w:type="character" w:customStyle="1" w:styleId="CorpodeltestoCarattere1">
    <w:name w:val="Corpo del testo Carattere1"/>
    <w:rPr>
      <w:rFonts w:ascii="Arial" w:hAnsi="Arial" w:cs="Arial"/>
      <w:sz w:val="22"/>
      <w:lang w:val="x-none"/>
    </w:rPr>
  </w:style>
  <w:style w:type="character" w:customStyle="1" w:styleId="ParagrafoelencoCarattere">
    <w:name w:val="Paragrafo elenco Carattere"/>
    <w:rPr>
      <w:sz w:val="22"/>
      <w:szCs w:val="22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footnotedescriptionChar">
    <w:name w:val="footnote description Char"/>
    <w:rPr>
      <w:rFonts w:eastAsia="Calibri" w:cs="Calibri"/>
      <w:color w:val="000000"/>
      <w:sz w:val="18"/>
    </w:rPr>
  </w:style>
  <w:style w:type="character" w:customStyle="1" w:styleId="footnotemark">
    <w:name w:val="footnote mark"/>
    <w:rPr>
      <w:rFonts w:ascii="Calibri" w:eastAsia="Calibri" w:hAnsi="Calibri" w:cs="Calibri" w:hint="default"/>
      <w:color w:val="000000"/>
      <w:sz w:val="18"/>
      <w:vertAlign w:val="superscript"/>
    </w:rPr>
  </w:style>
  <w:style w:type="character" w:styleId="Enfasicorsivo">
    <w:name w:val="Emphasis"/>
    <w:qFormat/>
    <w:rPr>
      <w:i/>
      <w:iCs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32"/>
      <w:szCs w:val="32"/>
    </w:rPr>
  </w:style>
  <w:style w:type="paragraph" w:styleId="Corpotesto">
    <w:name w:val="Body Text"/>
    <w:basedOn w:val="Normale"/>
    <w:semiHidden/>
    <w:pPr>
      <w:ind w:right="231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rPr>
      <w:i/>
      <w:iCs/>
      <w:sz w:val="32"/>
      <w:szCs w:val="3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2">
    <w:name w:val="Stile2"/>
    <w:basedOn w:val="Titolo4"/>
    <w:pPr>
      <w:shd w:val="clear" w:color="auto" w:fill="DFDFDF"/>
      <w:ind w:left="0" w:firstLine="0"/>
      <w:jc w:val="center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2lettere">
    <w:name w:val="Testo 2 lettere"/>
    <w:basedOn w:val="Normale"/>
    <w:pPr>
      <w:tabs>
        <w:tab w:val="left" w:pos="720"/>
      </w:tabs>
    </w:pPr>
    <w:rPr>
      <w:sz w:val="24"/>
      <w:szCs w:val="24"/>
    </w:rPr>
  </w:style>
  <w:style w:type="paragraph" w:customStyle="1" w:styleId="Corpodeltesto21">
    <w:name w:val="Corpo del testo 21"/>
    <w:basedOn w:val="Normale"/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qFormat/>
    <w:rPr>
      <w:b/>
      <w:bCs/>
    </w:rPr>
  </w:style>
  <w:style w:type="paragraph" w:customStyle="1" w:styleId="Stile1">
    <w:name w:val="Stile1"/>
    <w:basedOn w:val="Sottotitol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pPr>
      <w:widowControl w:val="0"/>
      <w:suppressAutoHyphens/>
      <w:autoSpaceDE w:val="0"/>
      <w:spacing w:before="120"/>
      <w:jc w:val="both"/>
    </w:pPr>
    <w:rPr>
      <w:rFonts w:ascii="Courier PS" w:hAnsi="Courier PS" w:cs="Courier PS"/>
      <w:sz w:val="24"/>
      <w:szCs w:val="24"/>
      <w:lang w:eastAsia="zh-CN"/>
    </w:rPr>
  </w:style>
  <w:style w:type="paragraph" w:customStyle="1" w:styleId="Rientrocorpodeltesto311">
    <w:name w:val="Rientro corpo del testo 31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TOCHeading1">
    <w:name w:val="TOC Heading1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Corpotesto1">
    <w:name w:val="Corpo testo1"/>
    <w:basedOn w:val="Normale"/>
    <w:pPr>
      <w:spacing w:after="120"/>
    </w:pPr>
    <w:rPr>
      <w:sz w:val="20"/>
      <w:szCs w:val="20"/>
    </w:rPr>
  </w:style>
  <w:style w:type="paragraph" w:customStyle="1" w:styleId="Stile3">
    <w:name w:val="Stile3"/>
    <w:basedOn w:val="Corpotesto1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paragraph" w:customStyle="1" w:styleId="Paragrafoelenco1">
    <w:name w:val="Paragrafo elenco1"/>
    <w:basedOn w:val="Normale"/>
    <w:rPr>
      <w:kern w:val="2"/>
    </w:rPr>
  </w:style>
  <w:style w:type="paragraph" w:customStyle="1" w:styleId="NoSpacing1">
    <w:name w:val="No Spacing1"/>
    <w:basedOn w:val="Normale"/>
    <w:rPr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mma">
    <w:name w:val="Comma"/>
    <w:basedOn w:val="Normale"/>
    <w:next w:val="Normale"/>
    <w:rPr>
      <w:rFonts w:ascii="Courier New" w:hAnsi="Courier New" w:cs="Courier New"/>
      <w:sz w:val="24"/>
      <w:szCs w:val="24"/>
    </w:rPr>
  </w:style>
  <w:style w:type="paragraph" w:customStyle="1" w:styleId="--PartizioneCapo">
    <w:name w:val="--&gt; Partizione Capo"/>
    <w:basedOn w:val="Normale"/>
    <w:next w:val="Normale"/>
    <w:pPr>
      <w:jc w:val="center"/>
    </w:pPr>
    <w:rPr>
      <w:sz w:val="24"/>
      <w:szCs w:val="24"/>
    </w:rPr>
  </w:style>
  <w:style w:type="paragraph" w:customStyle="1" w:styleId="Normal">
    <w:name w:val="Normal_"/>
    <w:basedOn w:val="Normale"/>
    <w:next w:val="Normale"/>
    <w:rPr>
      <w:sz w:val="24"/>
      <w:szCs w:val="24"/>
    </w:rPr>
  </w:style>
  <w:style w:type="paragraph" w:styleId="Corpodeltesto3">
    <w:name w:val="Body Text 3"/>
    <w:basedOn w:val="Normale"/>
    <w:semiHidden/>
    <w:rPr>
      <w:rFonts w:ascii="Tahoma" w:hAnsi="Tahoma" w:cs="Tahoma"/>
    </w:rPr>
  </w:style>
  <w:style w:type="paragraph" w:styleId="Corpodeltesto2">
    <w:name w:val="Body Text 2"/>
    <w:basedOn w:val="Normal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mmario1">
    <w:name w:val="toc 1"/>
    <w:basedOn w:val="Normale"/>
    <w:next w:val="Normale"/>
    <w:semiHidden/>
    <w:pPr>
      <w:tabs>
        <w:tab w:val="left" w:pos="440"/>
        <w:tab w:val="right" w:leader="dot" w:pos="9628"/>
      </w:tabs>
      <w:spacing w:before="60"/>
      <w:jc w:val="left"/>
    </w:pPr>
    <w:rPr>
      <w:b/>
      <w:bCs/>
      <w:lang w:eastAsia="it-IT"/>
    </w:rPr>
  </w:style>
  <w:style w:type="paragraph" w:styleId="Sommario2">
    <w:name w:val="toc 2"/>
    <w:basedOn w:val="Normale"/>
    <w:next w:val="Normale"/>
    <w:semiHidden/>
    <w:pPr>
      <w:tabs>
        <w:tab w:val="left" w:pos="880"/>
        <w:tab w:val="right" w:leader="dot" w:pos="9628"/>
      </w:tabs>
      <w:ind w:left="238"/>
    </w:pPr>
    <w:rPr>
      <w:b/>
      <w:lang w:eastAsia="it-IT"/>
    </w:rPr>
  </w:style>
  <w:style w:type="paragraph" w:styleId="Rientrocorpodeltesto">
    <w:name w:val="Body Text Indent"/>
    <w:basedOn w:val="Normale"/>
    <w:semiHidden/>
    <w:pPr>
      <w:ind w:firstLine="283"/>
    </w:p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Sommario3">
    <w:name w:val="toc 3"/>
    <w:basedOn w:val="Normale"/>
    <w:next w:val="Normale"/>
    <w:semiHidden/>
    <w:pPr>
      <w:tabs>
        <w:tab w:val="right" w:leader="dot" w:pos="9628"/>
      </w:tabs>
      <w:ind w:left="440"/>
    </w:pPr>
    <w:rPr>
      <w:sz w:val="20"/>
      <w:lang w:eastAsia="it-IT"/>
    </w:rPr>
  </w:style>
  <w:style w:type="paragraph" w:customStyle="1" w:styleId="Default">
    <w:name w:val="Default"/>
    <w:pPr>
      <w:widowControl w:val="0"/>
      <w:suppressAutoHyphens/>
      <w:autoSpaceDE w:val="0"/>
      <w:spacing w:before="200" w:after="200" w:line="276" w:lineRule="auto"/>
    </w:pPr>
    <w:rPr>
      <w:rFonts w:ascii="Times" w:hAnsi="Times" w:cs="Times"/>
      <w:color w:val="000000"/>
      <w:sz w:val="24"/>
      <w:szCs w:val="24"/>
      <w:lang w:eastAsia="zh-CN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customStyle="1" w:styleId="CommentSubject1">
    <w:name w:val="Comment Subject1"/>
    <w:basedOn w:val="Testocommento"/>
    <w:next w:val="Testocommento"/>
    <w:rPr>
      <w:b/>
      <w:bCs/>
    </w:rPr>
  </w:style>
  <w:style w:type="paragraph" w:customStyle="1" w:styleId="NormaleBandi">
    <w:name w:val="Normale Bandi"/>
    <w:basedOn w:val="Normale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Rientrocorpodeltesto2">
    <w:name w:val="Body Text Indent 2"/>
    <w:basedOn w:val="Normale"/>
    <w:semiHidden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customStyle="1" w:styleId="Corpodeltesto22">
    <w:name w:val="Corpo del testo 22"/>
    <w:basedOn w:val="Normale"/>
    <w:pPr>
      <w:spacing w:before="120" w:after="40"/>
      <w:ind w:left="1418" w:hanging="1418"/>
    </w:pPr>
    <w:rPr>
      <w:b/>
      <w:bCs/>
      <w:i/>
      <w:iCs/>
      <w:sz w:val="20"/>
      <w:szCs w:val="20"/>
    </w:rPr>
  </w:style>
  <w:style w:type="paragraph" w:customStyle="1" w:styleId="font17">
    <w:name w:val="font17"/>
    <w:basedOn w:val="Normale"/>
    <w:pPr>
      <w:spacing w:before="280" w:after="280"/>
    </w:pPr>
  </w:style>
  <w:style w:type="paragraph" w:customStyle="1" w:styleId="font25">
    <w:name w:val="font25"/>
    <w:basedOn w:val="Normale"/>
    <w:pPr>
      <w:spacing w:before="280" w:after="280"/>
    </w:pPr>
    <w:rPr>
      <w:i/>
      <w:iCs/>
      <w:sz w:val="20"/>
      <w:szCs w:val="20"/>
    </w:rPr>
  </w:style>
  <w:style w:type="paragraph" w:styleId="Testodelblocco">
    <w:name w:val="Block Text"/>
    <w:basedOn w:val="Normale"/>
    <w:semiHidden/>
    <w:pPr>
      <w:ind w:left="182" w:right="231"/>
    </w:pPr>
  </w:style>
  <w:style w:type="paragraph" w:customStyle="1" w:styleId="font6">
    <w:name w:val="font6"/>
    <w:basedOn w:val="Normale"/>
    <w:pPr>
      <w:autoSpaceDE/>
      <w:spacing w:before="280" w:after="280"/>
      <w:jc w:val="left"/>
    </w:pPr>
    <w:rPr>
      <w:b/>
      <w:bCs/>
    </w:rPr>
  </w:style>
  <w:style w:type="paragraph" w:styleId="Sommario4">
    <w:name w:val="toc 4"/>
    <w:basedOn w:val="Normale"/>
    <w:next w:val="Normale"/>
    <w:semiHidden/>
    <w:pPr>
      <w:tabs>
        <w:tab w:val="right" w:leader="dot" w:pos="9628"/>
      </w:tabs>
      <w:autoSpaceDE/>
      <w:spacing w:before="60"/>
      <w:ind w:left="658"/>
      <w:jc w:val="left"/>
    </w:pPr>
    <w:rPr>
      <w:rFonts w:ascii="Calibri" w:hAnsi="Calibri" w:cs="Calibri"/>
    </w:rPr>
  </w:style>
  <w:style w:type="paragraph" w:styleId="Sommario5">
    <w:name w:val="toc 5"/>
    <w:basedOn w:val="Normale"/>
    <w:next w:val="Normale"/>
    <w:semiHidden/>
    <w:pPr>
      <w:autoSpaceDE/>
      <w:spacing w:after="100"/>
      <w:ind w:left="880"/>
      <w:jc w:val="left"/>
    </w:pPr>
    <w:rPr>
      <w:rFonts w:ascii="Calibri" w:hAnsi="Calibri" w:cs="Calibri"/>
    </w:rPr>
  </w:style>
  <w:style w:type="paragraph" w:styleId="Sommario6">
    <w:name w:val="toc 6"/>
    <w:basedOn w:val="Normale"/>
    <w:next w:val="Normale"/>
    <w:semiHidden/>
    <w:pPr>
      <w:autoSpaceDE/>
      <w:spacing w:after="100"/>
      <w:ind w:left="1100"/>
      <w:jc w:val="left"/>
    </w:pPr>
    <w:rPr>
      <w:rFonts w:ascii="Calibri" w:hAnsi="Calibri" w:cs="Calibri"/>
    </w:rPr>
  </w:style>
  <w:style w:type="paragraph" w:styleId="Sommario7">
    <w:name w:val="toc 7"/>
    <w:basedOn w:val="Normale"/>
    <w:next w:val="Normale"/>
    <w:semiHidden/>
    <w:pPr>
      <w:autoSpaceDE/>
      <w:spacing w:after="100"/>
      <w:ind w:left="1320"/>
      <w:jc w:val="left"/>
    </w:pPr>
    <w:rPr>
      <w:rFonts w:ascii="Calibri" w:hAnsi="Calibri" w:cs="Calibri"/>
    </w:rPr>
  </w:style>
  <w:style w:type="paragraph" w:styleId="Sommario8">
    <w:name w:val="toc 8"/>
    <w:basedOn w:val="Normale"/>
    <w:next w:val="Normale"/>
    <w:semiHidden/>
    <w:pPr>
      <w:autoSpaceDE/>
      <w:spacing w:after="100"/>
      <w:ind w:left="1540"/>
      <w:jc w:val="left"/>
    </w:pPr>
    <w:rPr>
      <w:rFonts w:ascii="Calibri" w:hAnsi="Calibri" w:cs="Calibri"/>
    </w:rPr>
  </w:style>
  <w:style w:type="paragraph" w:styleId="Sommario9">
    <w:name w:val="toc 9"/>
    <w:basedOn w:val="Normale"/>
    <w:next w:val="Normale"/>
    <w:semiHidden/>
    <w:pPr>
      <w:autoSpaceDE/>
      <w:spacing w:after="100"/>
      <w:ind w:left="1760"/>
      <w:jc w:val="left"/>
    </w:pPr>
    <w:rPr>
      <w:rFonts w:ascii="Calibri" w:hAnsi="Calibri" w:cs="Calibri"/>
    </w:rPr>
  </w:style>
  <w:style w:type="paragraph" w:customStyle="1" w:styleId="CorpoA">
    <w:name w:val="Corpo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hAnsi="Helvetica" w:cs="Helvetica"/>
      <w:color w:val="000000"/>
      <w:sz w:val="22"/>
      <w:szCs w:val="22"/>
      <w:lang w:eastAsia="zh-CN"/>
    </w:rPr>
  </w:style>
  <w:style w:type="paragraph" w:styleId="Soggettocommento">
    <w:name w:val="annotation subject"/>
    <w:basedOn w:val="Testocommento"/>
    <w:next w:val="Testocommento"/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CM1">
    <w:name w:val="CM1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Rientrocorpodeltesto32">
    <w:name w:val="Rientro corpo del testo 32"/>
    <w:basedOn w:val="Normale"/>
    <w:pPr>
      <w:widowControl w:val="0"/>
      <w:overflowPunct w:val="0"/>
      <w:spacing w:before="180"/>
      <w:ind w:firstLine="425"/>
      <w:textAlignment w:val="baseline"/>
    </w:pPr>
    <w:rPr>
      <w:sz w:val="20"/>
      <w:szCs w:val="20"/>
    </w:rPr>
  </w:style>
  <w:style w:type="paragraph" w:styleId="Paragrafoelenco">
    <w:name w:val="List Paragraph"/>
    <w:basedOn w:val="Normale"/>
    <w:qFormat/>
    <w:pPr>
      <w:autoSpaceDE/>
      <w:spacing w:after="200"/>
      <w:ind w:left="720"/>
      <w:jc w:val="left"/>
    </w:pPr>
    <w:rPr>
      <w:rFonts w:ascii="Calibri" w:hAnsi="Calibri" w:cs="Times New Roman"/>
    </w:rPr>
  </w:style>
  <w:style w:type="paragraph" w:customStyle="1" w:styleId="Corpodeltesto23">
    <w:name w:val="Corpo del testo 23"/>
    <w:basedOn w:val="Normale"/>
    <w:pPr>
      <w:widowControl w:val="0"/>
      <w:tabs>
        <w:tab w:val="left" w:pos="426"/>
      </w:tabs>
      <w:autoSpaceDE/>
    </w:pPr>
    <w:rPr>
      <w:rFonts w:cs="Times New Roman"/>
      <w:sz w:val="20"/>
      <w:szCs w:val="20"/>
    </w:rPr>
  </w:style>
  <w:style w:type="paragraph" w:customStyle="1" w:styleId="Titolosommario1">
    <w:name w:val="Titolo sommario1"/>
    <w:basedOn w:val="Titolo1"/>
    <w:next w:val="Normale"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/>
      <w:iCs w:val="0"/>
      <w:color w:val="365F91"/>
      <w:lang w:val="x-none"/>
    </w:rPr>
  </w:style>
  <w:style w:type="paragraph" w:customStyle="1" w:styleId="font5">
    <w:name w:val="font5"/>
    <w:basedOn w:val="Normale"/>
    <w:pP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5">
    <w:name w:val="xl6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6">
    <w:name w:val="xl6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7">
    <w:name w:val="xl67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69">
    <w:name w:val="xl69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1">
    <w:name w:val="xl71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4">
    <w:name w:val="xl7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79">
    <w:name w:val="xl79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0">
    <w:name w:val="xl80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1">
    <w:name w:val="xl81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2">
    <w:name w:val="xl8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3">
    <w:name w:val="xl8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85">
    <w:name w:val="xl85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86">
    <w:name w:val="xl8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7">
    <w:name w:val="xl87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88">
    <w:name w:val="xl88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9">
    <w:name w:val="xl89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0">
    <w:name w:val="xl9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1">
    <w:name w:val="xl91"/>
    <w:basedOn w:val="Normal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92">
    <w:name w:val="xl9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3">
    <w:name w:val="xl9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4">
    <w:name w:val="xl9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5">
    <w:name w:val="xl95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6">
    <w:name w:val="xl96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7">
    <w:name w:val="xl97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8">
    <w:name w:val="xl98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99">
    <w:name w:val="xl99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5">
    <w:name w:val="xl10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6">
    <w:name w:val="xl106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7">
    <w:name w:val="xl107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108">
    <w:name w:val="xl108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09">
    <w:name w:val="xl109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0">
    <w:name w:val="xl110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1">
    <w:name w:val="xl111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2">
    <w:name w:val="xl112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3">
    <w:name w:val="xl11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114">
    <w:name w:val="xl114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5">
    <w:name w:val="xl11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Cs w:val="0"/>
      <w:color w:val="365F91"/>
    </w:rPr>
  </w:style>
  <w:style w:type="paragraph" w:styleId="Revisione">
    <w:name w:val="Revision"/>
    <w:pPr>
      <w:suppressAutoHyphens/>
    </w:pPr>
    <w:rPr>
      <w:rFonts w:ascii="Segoe UI Light" w:hAnsi="Segoe UI Light" w:cs="Arial"/>
      <w:sz w:val="22"/>
      <w:szCs w:val="22"/>
      <w:lang w:eastAsia="zh-CN"/>
    </w:rPr>
  </w:style>
  <w:style w:type="paragraph" w:customStyle="1" w:styleId="titolodoc">
    <w:name w:val="titolodoc"/>
    <w:basedOn w:val="Normale"/>
    <w:pPr>
      <w:autoSpaceDE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Rientrocorpodeltesto1">
    <w:name w:val="Rientro corpo del testo1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ontenutotabella">
    <w:name w:val="Contenuto tabella"/>
    <w:basedOn w:val="Normale"/>
    <w:pPr>
      <w:suppressLineNumbers/>
      <w:autoSpaceDE/>
      <w:spacing w:after="200"/>
      <w:jc w:val="left"/>
    </w:pPr>
    <w:rPr>
      <w:rFonts w:ascii="Calibri" w:hAnsi="Calibri" w:cs="Calibri"/>
    </w:rPr>
  </w:style>
  <w:style w:type="paragraph" w:customStyle="1" w:styleId="Paragrafoelenco20">
    <w:name w:val="Paragrafo elenco2"/>
    <w:basedOn w:val="Normale"/>
    <w:pPr>
      <w:ind w:left="720"/>
    </w:pPr>
  </w:style>
  <w:style w:type="paragraph" w:customStyle="1" w:styleId="Rientrocorpodeltesto10">
    <w:name w:val="Rientro corpo del testo1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4">
    <w:name w:val="c4"/>
    <w:basedOn w:val="Normale"/>
    <w:pPr>
      <w:widowControl w:val="0"/>
      <w:overflowPunct w:val="0"/>
      <w:spacing w:line="240" w:lineRule="auto"/>
      <w:jc w:val="center"/>
    </w:pPr>
    <w:rPr>
      <w:rFonts w:ascii="Times" w:hAnsi="Times" w:cs="Times"/>
      <w:sz w:val="24"/>
      <w:szCs w:val="24"/>
    </w:rPr>
  </w:style>
  <w:style w:type="paragraph" w:customStyle="1" w:styleId="Contenutocornice">
    <w:name w:val="Contenuto cornice"/>
    <w:basedOn w:val="Normale"/>
    <w:pPr>
      <w:autoSpaceDE/>
      <w:spacing w:line="240" w:lineRule="auto"/>
      <w:jc w:val="left"/>
    </w:pPr>
    <w:rPr>
      <w:rFonts w:ascii="Arial" w:hAnsi="Arial"/>
      <w:sz w:val="20"/>
      <w:szCs w:val="20"/>
    </w:rPr>
  </w:style>
  <w:style w:type="paragraph" w:customStyle="1" w:styleId="footnotedescription">
    <w:name w:val="footnote description"/>
    <w:next w:val="Normale"/>
    <w:pPr>
      <w:suppressAutoHyphens/>
      <w:spacing w:line="252" w:lineRule="auto"/>
    </w:pPr>
    <w:rPr>
      <w:rFonts w:ascii="Calibri" w:eastAsia="Calibri" w:hAnsi="Calibri" w:cs="Calibri"/>
      <w:color w:val="000000"/>
      <w:sz w:val="18"/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42" Type="http://schemas.openxmlformats.org/officeDocument/2006/relationships/footer" Target="footer17.xml"/><Relationship Id="rId47" Type="http://schemas.openxmlformats.org/officeDocument/2006/relationships/header" Target="header22.xml"/><Relationship Id="rId50" Type="http://schemas.openxmlformats.org/officeDocument/2006/relationships/header" Target="header2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header" Target="header13.xml"/><Relationship Id="rId11" Type="http://schemas.openxmlformats.org/officeDocument/2006/relationships/header" Target="header4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2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6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8" Type="http://schemas.openxmlformats.org/officeDocument/2006/relationships/footer" Target="footer1.xml"/><Relationship Id="rId51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header" Target="header12.xml"/><Relationship Id="rId36" Type="http://schemas.openxmlformats.org/officeDocument/2006/relationships/footer" Target="footer14.xml"/><Relationship Id="rId49" Type="http://schemas.openxmlformats.org/officeDocument/2006/relationships/footer" Target="footer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</vt:lpstr>
    </vt:vector>
  </TitlesOfParts>
  <Company>Regione Piemonte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</dc:title>
  <dc:subject/>
  <dc:creator>10615dg</dc:creator>
  <cp:keywords/>
  <cp:lastModifiedBy>Tatiana Bruciamacchie</cp:lastModifiedBy>
  <cp:revision>12</cp:revision>
  <cp:lastPrinted>2024-06-12T15:09:00Z</cp:lastPrinted>
  <dcterms:created xsi:type="dcterms:W3CDTF">2024-06-19T09:24:00Z</dcterms:created>
  <dcterms:modified xsi:type="dcterms:W3CDTF">2024-06-20T10:54:00Z</dcterms:modified>
</cp:coreProperties>
</file>