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E7A" w:rsidRPr="00634E7A" w:rsidRDefault="00634E7A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34E7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UNITA’ DI CRISI</w:t>
      </w:r>
    </w:p>
    <w:p w:rsidR="00634E7A" w:rsidRDefault="00634E7A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C35AF" w:rsidRDefault="009C35AF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9C35AF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INTEGRAZIONE</w:t>
      </w:r>
    </w:p>
    <w:p w:rsidR="009C35AF" w:rsidRPr="009C35AF" w:rsidRDefault="009C35AF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CA1B06" w:rsidRPr="008A67E1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AVVISO PUBBLICO PER IL RECLUTAMENTO DI PERSONALE A TEMPO </w:t>
      </w:r>
      <w:r w:rsidRPr="008A67E1">
        <w:rPr>
          <w:rFonts w:ascii="Times New Roman" w:hAnsi="Times New Roman" w:cs="Times New Roman"/>
          <w:b/>
          <w:bCs/>
          <w:color w:val="000000"/>
        </w:rPr>
        <w:t>DETERMINATO NELL’AMBITO DELL’EMERGENZA COVID 19</w:t>
      </w:r>
    </w:p>
    <w:p w:rsidR="00CA1B06" w:rsidRPr="008A67E1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67E1">
        <w:rPr>
          <w:rFonts w:ascii="Times New Roman" w:hAnsi="Times New Roman" w:cs="Times New Roman"/>
          <w:b/>
          <w:bCs/>
          <w:color w:val="000000"/>
        </w:rPr>
        <w:t xml:space="preserve"> DA IMPIEGARE NELLE AZIENDE SANITARIE DELLA REGIONE PIEMONTE</w:t>
      </w:r>
    </w:p>
    <w:p w:rsidR="00CA1B06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148F4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A67E1">
        <w:rPr>
          <w:rFonts w:ascii="Times New Roman" w:hAnsi="Times New Roman" w:cs="Times New Roman"/>
          <w:b/>
          <w:bCs/>
          <w:color w:val="000000"/>
          <w:u w:val="single"/>
        </w:rPr>
        <w:t>PROFILO: COLLABORATORE PROFESSIONALE SANITARIO</w:t>
      </w:r>
      <w:r w:rsidR="004148F4">
        <w:rPr>
          <w:rFonts w:ascii="Times New Roman" w:hAnsi="Times New Roman" w:cs="Times New Roman"/>
          <w:b/>
          <w:bCs/>
          <w:color w:val="000000"/>
          <w:u w:val="single"/>
        </w:rPr>
        <w:t xml:space="preserve"> - </w:t>
      </w:r>
    </w:p>
    <w:p w:rsidR="00CA1B06" w:rsidRDefault="004148F4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TECNICO SANITARIO DI </w:t>
      </w:r>
      <w:r w:rsidR="000E6F51">
        <w:rPr>
          <w:rFonts w:ascii="Times New Roman" w:hAnsi="Times New Roman" w:cs="Times New Roman"/>
          <w:b/>
          <w:bCs/>
          <w:color w:val="000000"/>
          <w:u w:val="single"/>
        </w:rPr>
        <w:t>LABORATORIO BIOMEDICO</w:t>
      </w:r>
    </w:p>
    <w:p w:rsidR="00912300" w:rsidRDefault="00912300" w:rsidP="009C35AF">
      <w:pPr>
        <w:spacing w:line="312" w:lineRule="auto"/>
        <w:jc w:val="both"/>
        <w:rPr>
          <w:rFonts w:ascii="Times New Roman" w:hAnsi="Times New Roman" w:cs="Times New Roman"/>
        </w:rPr>
      </w:pPr>
    </w:p>
    <w:p w:rsidR="009C35AF" w:rsidRDefault="009C35AF" w:rsidP="009C35A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017" w:rsidRDefault="009C35AF" w:rsidP="009C35A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AF">
        <w:rPr>
          <w:rFonts w:ascii="Times New Roman" w:hAnsi="Times New Roman" w:cs="Times New Roman"/>
          <w:sz w:val="28"/>
          <w:szCs w:val="28"/>
        </w:rPr>
        <w:t>Si comuni</w:t>
      </w:r>
      <w:r>
        <w:rPr>
          <w:rFonts w:ascii="Times New Roman" w:hAnsi="Times New Roman" w:cs="Times New Roman"/>
          <w:sz w:val="28"/>
          <w:szCs w:val="28"/>
        </w:rPr>
        <w:t>ca che tra le Aziende destinatarie</w:t>
      </w:r>
      <w:r w:rsidRPr="009C35AF">
        <w:rPr>
          <w:rFonts w:ascii="Times New Roman" w:hAnsi="Times New Roman" w:cs="Times New Roman"/>
          <w:sz w:val="28"/>
          <w:szCs w:val="28"/>
        </w:rPr>
        <w:t xml:space="preserve"> </w:t>
      </w:r>
      <w:r w:rsidR="00910C8C">
        <w:rPr>
          <w:rFonts w:ascii="Times New Roman" w:hAnsi="Times New Roman" w:cs="Times New Roman"/>
          <w:sz w:val="28"/>
          <w:szCs w:val="28"/>
        </w:rPr>
        <w:t>sono</w:t>
      </w:r>
      <w:r w:rsidRPr="009C35AF">
        <w:rPr>
          <w:rFonts w:ascii="Times New Roman" w:hAnsi="Times New Roman" w:cs="Times New Roman"/>
          <w:sz w:val="28"/>
          <w:szCs w:val="28"/>
        </w:rPr>
        <w:t xml:space="preserve"> stat</w:t>
      </w:r>
      <w:r w:rsidR="00910C8C">
        <w:rPr>
          <w:rFonts w:ascii="Times New Roman" w:hAnsi="Times New Roman" w:cs="Times New Roman"/>
          <w:sz w:val="28"/>
          <w:szCs w:val="28"/>
        </w:rPr>
        <w:t>e</w:t>
      </w:r>
      <w:r w:rsidRPr="009C35AF">
        <w:rPr>
          <w:rFonts w:ascii="Times New Roman" w:hAnsi="Times New Roman" w:cs="Times New Roman"/>
          <w:sz w:val="28"/>
          <w:szCs w:val="28"/>
        </w:rPr>
        <w:t xml:space="preserve"> aggiunt</w:t>
      </w:r>
      <w:r w:rsidR="00910C8C">
        <w:rPr>
          <w:rFonts w:ascii="Times New Roman" w:hAnsi="Times New Roman" w:cs="Times New Roman"/>
          <w:sz w:val="28"/>
          <w:szCs w:val="28"/>
        </w:rPr>
        <w:t>e</w:t>
      </w:r>
      <w:r w:rsidRPr="009C35AF">
        <w:rPr>
          <w:rFonts w:ascii="Times New Roman" w:hAnsi="Times New Roman" w:cs="Times New Roman"/>
          <w:sz w:val="28"/>
          <w:szCs w:val="28"/>
        </w:rPr>
        <w:t xml:space="preserve"> l’Azienda Ospedaliera Universitaria Città della Salute e della Scienza di Torino</w:t>
      </w:r>
      <w:r w:rsidR="00910C8C">
        <w:rPr>
          <w:rFonts w:ascii="Times New Roman" w:hAnsi="Times New Roman" w:cs="Times New Roman"/>
          <w:sz w:val="28"/>
          <w:szCs w:val="28"/>
        </w:rPr>
        <w:t xml:space="preserve"> e l’Azienda Ospedaliera Ordine Mauriziano.</w:t>
      </w:r>
    </w:p>
    <w:p w:rsidR="00CF60F3" w:rsidRPr="00CF60F3" w:rsidRDefault="00CF60F3" w:rsidP="009C35AF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termine per la presentazione delle domande è conseguentemente prorogato </w:t>
      </w:r>
      <w:r w:rsidRPr="00CF60F3">
        <w:rPr>
          <w:rFonts w:ascii="Times New Roman" w:hAnsi="Times New Roman" w:cs="Times New Roman"/>
          <w:sz w:val="28"/>
          <w:szCs w:val="28"/>
        </w:rPr>
        <w:t>all’</w:t>
      </w:r>
      <w:r w:rsidRPr="00CF60F3">
        <w:rPr>
          <w:rFonts w:ascii="Times New Roman" w:hAnsi="Times New Roman" w:cs="Times New Roman"/>
          <w:b/>
          <w:sz w:val="28"/>
          <w:szCs w:val="28"/>
        </w:rPr>
        <w:t xml:space="preserve">1 novembre 2020 ore 23:59:59. </w:t>
      </w: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Funzionario Responsabile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Donatella PAGLIASSOTTO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Dirigente Amministrativo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(sottoscritto digitalmente)</w:t>
      </w: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35AF">
      <w:headerReference w:type="default" r:id="rId7"/>
      <w:footerReference w:type="default" r:id="rId8"/>
      <w:pgSz w:w="11906" w:h="16838"/>
      <w:pgMar w:top="3175" w:right="1134" w:bottom="2132" w:left="1134" w:header="1417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B6" w:rsidRDefault="004B76B6">
      <w:r>
        <w:separator/>
      </w:r>
    </w:p>
  </w:endnote>
  <w:endnote w:type="continuationSeparator" w:id="0">
    <w:p w:rsidR="004B76B6" w:rsidRDefault="004B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06" w:rsidRPr="008A67E1" w:rsidRDefault="005250ED" w:rsidP="008A67E1">
    <w:pPr>
      <w:pStyle w:val="Pidipagina"/>
      <w:jc w:val="right"/>
      <w:rPr>
        <w:noProof/>
        <w:sz w:val="18"/>
        <w:szCs w:val="18"/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208915</wp:posOffset>
              </wp:positionV>
              <wp:extent cx="1156970" cy="614045"/>
              <wp:effectExtent l="8255" t="6985" r="635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614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06" w:rsidRDefault="00CA1B06">
                          <w:pPr>
                            <w:autoSpaceDE w:val="0"/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2.7pt;margin-top:16.45pt;width:91.1pt;height:48.3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" stroked="f">
              <v:fill opacity="0"/>
              <v:textbox inset=".25pt,.25pt,.25pt,.25pt">
                <w:txbxContent>
                  <w:p w:rsidR="00CA1B06" w:rsidRDefault="00CA1B06">
                    <w:pPr>
                      <w:autoSpaceDE w:val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A67E1" w:rsidRPr="008A67E1">
      <w:rPr>
        <w:noProof/>
        <w:sz w:val="18"/>
        <w:szCs w:val="18"/>
        <w:lang w:eastAsia="it-IT"/>
      </w:rPr>
      <w:t>pag .</w:t>
    </w:r>
    <w:r w:rsidR="008A67E1" w:rsidRPr="008A67E1">
      <w:rPr>
        <w:noProof/>
        <w:sz w:val="18"/>
        <w:szCs w:val="18"/>
        <w:lang w:eastAsia="it-IT"/>
      </w:rPr>
      <w:fldChar w:fldCharType="begin"/>
    </w:r>
    <w:r w:rsidR="008A67E1" w:rsidRPr="008A67E1">
      <w:rPr>
        <w:noProof/>
        <w:sz w:val="18"/>
        <w:szCs w:val="18"/>
        <w:lang w:eastAsia="it-IT"/>
      </w:rPr>
      <w:instrText>PAGE   \* MERGEFORMAT</w:instrText>
    </w:r>
    <w:r w:rsidR="008A67E1" w:rsidRPr="008A67E1">
      <w:rPr>
        <w:noProof/>
        <w:sz w:val="18"/>
        <w:szCs w:val="18"/>
        <w:lang w:eastAsia="it-IT"/>
      </w:rPr>
      <w:fldChar w:fldCharType="separate"/>
    </w:r>
    <w:r w:rsidR="00CF60F3">
      <w:rPr>
        <w:noProof/>
        <w:sz w:val="18"/>
        <w:szCs w:val="18"/>
        <w:lang w:eastAsia="it-IT"/>
      </w:rPr>
      <w:t>1</w:t>
    </w:r>
    <w:r w:rsidR="008A67E1" w:rsidRPr="008A67E1">
      <w:rPr>
        <w:noProof/>
        <w:sz w:val="18"/>
        <w:szCs w:val="18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B6" w:rsidRDefault="004B76B6">
      <w:r>
        <w:separator/>
      </w:r>
    </w:p>
  </w:footnote>
  <w:footnote w:type="continuationSeparator" w:id="0">
    <w:p w:rsidR="004B76B6" w:rsidRDefault="004B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08" w:rsidRDefault="005250ED" w:rsidP="00A93508">
    <w:r>
      <w:rPr>
        <w:noProof/>
        <w:lang w:eastAsia="it-IT" w:bidi="ar-SA"/>
      </w:rPr>
      <w:drawing>
        <wp:anchor distT="1115695" distB="0" distL="0" distR="0" simplePos="0" relativeHeight="251657728" behindDoc="0" locked="0" layoutInCell="1" allowOverlap="1">
          <wp:simplePos x="0" y="0"/>
          <wp:positionH relativeFrom="column">
            <wp:posOffset>1002665</wp:posOffset>
          </wp:positionH>
          <wp:positionV relativeFrom="paragraph">
            <wp:posOffset>-496570</wp:posOffset>
          </wp:positionV>
          <wp:extent cx="3246755" cy="462280"/>
          <wp:effectExtent l="0" t="0" r="0" b="0"/>
          <wp:wrapSquare wrapText="largest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72" r="-2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26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7"/>
      <w:gridCol w:w="4839"/>
    </w:tblGrid>
    <w:tr w:rsidR="00A93508" w:rsidTr="00A93508">
      <w:tc>
        <w:tcPr>
          <w:tcW w:w="5387" w:type="dxa"/>
          <w:tcBorders>
            <w:top w:val="single" w:sz="4" w:space="0" w:color="000000"/>
            <w:left w:val="single" w:sz="4" w:space="0" w:color="000000"/>
          </w:tcBorders>
        </w:tcPr>
        <w:p w:rsidR="00A93508" w:rsidRDefault="005250ED" w:rsidP="00A93508">
          <w:pPr>
            <w:pStyle w:val="Contenutotabella"/>
            <w:jc w:val="center"/>
            <w:rPr>
              <w:rFonts w:eastAsia="Times New Roman" w:cs="Liberation Serif"/>
              <w:color w:val="000000"/>
            </w:rPr>
          </w:pPr>
          <w:r>
            <w:rPr>
              <w:noProof/>
              <w:lang w:eastAsia="it-IT" w:bidi="ar-SA"/>
            </w:rPr>
            <w:drawing>
              <wp:anchor distT="0" distB="0" distL="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900" cy="819150"/>
                <wp:effectExtent l="0" t="0" r="0" b="0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3508">
            <w:rPr>
              <w:rFonts w:eastAsia="Times New Roman" w:cs="Liberation Serif"/>
              <w:color w:val="000000"/>
            </w:rPr>
            <w:t xml:space="preserve">  </w:t>
          </w:r>
        </w:p>
        <w:p w:rsidR="00A93508" w:rsidRDefault="00A93508" w:rsidP="008A67E1">
          <w:pPr>
            <w:pStyle w:val="Contenutotabella"/>
            <w:ind w:right="520"/>
            <w:jc w:val="center"/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DIPARTIMENTO INTERAZIENDALE</w:t>
          </w:r>
        </w:p>
        <w:p w:rsidR="00A93508" w:rsidRDefault="00A93508" w:rsidP="008A67E1">
          <w:pPr>
            <w:pStyle w:val="Contenutotabella"/>
            <w:ind w:right="520"/>
            <w:jc w:val="center"/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funzionale a valenza regionale</w:t>
          </w:r>
        </w:p>
        <w:p w:rsidR="00A93508" w:rsidRDefault="00A93508" w:rsidP="008A67E1">
          <w:pPr>
            <w:pStyle w:val="Contenutotabella"/>
            <w:ind w:right="520"/>
            <w:jc w:val="center"/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“Malattie ed Emergenze Infettive ”</w:t>
          </w:r>
        </w:p>
      </w:tc>
      <w:tc>
        <w:tcPr>
          <w:tcW w:w="483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A93508" w:rsidRDefault="00A93508" w:rsidP="00A93508">
          <w:pPr>
            <w:jc w:val="center"/>
            <w:rPr>
              <w:b/>
              <w:bCs/>
              <w:i/>
              <w:color w:val="000000"/>
              <w:sz w:val="32"/>
              <w:szCs w:val="32"/>
            </w:rPr>
          </w:pPr>
        </w:p>
        <w:p w:rsidR="00A93508" w:rsidRDefault="00A93508" w:rsidP="00A93508">
          <w:pPr>
            <w:jc w:val="center"/>
          </w:pPr>
          <w:r>
            <w:rPr>
              <w:b/>
              <w:bCs/>
              <w:i/>
              <w:color w:val="000000"/>
              <w:sz w:val="32"/>
              <w:szCs w:val="32"/>
            </w:rPr>
            <w:t>Direzione Sanità e Welfare</w:t>
          </w:r>
        </w:p>
        <w:p w:rsidR="00A93508" w:rsidRDefault="00A93508" w:rsidP="00A93508">
          <w:r>
            <w:rPr>
              <w:b/>
              <w:bCs/>
              <w:i/>
              <w:color w:val="000000"/>
              <w:sz w:val="28"/>
              <w:szCs w:val="28"/>
            </w:rPr>
            <w:t xml:space="preserve">      Settore Prevenzione e Veterinaria</w:t>
          </w:r>
        </w:p>
        <w:p w:rsidR="00A93508" w:rsidRDefault="00A93508" w:rsidP="00A93508">
          <w:pPr>
            <w:jc w:val="center"/>
            <w:rPr>
              <w:i/>
              <w:color w:val="000000"/>
              <w:sz w:val="18"/>
            </w:rPr>
          </w:pPr>
        </w:p>
      </w:tc>
    </w:tr>
    <w:tr w:rsidR="00A93508" w:rsidTr="00A93508">
      <w:tc>
        <w:tcPr>
          <w:tcW w:w="5387" w:type="dxa"/>
          <w:tcBorders>
            <w:left w:val="single" w:sz="4" w:space="0" w:color="000000"/>
            <w:bottom w:val="single" w:sz="4" w:space="0" w:color="000000"/>
          </w:tcBorders>
        </w:tcPr>
        <w:p w:rsidR="00A93508" w:rsidRDefault="00A93508" w:rsidP="00A93508">
          <w:pPr>
            <w:pStyle w:val="Contenutotabella"/>
            <w:jc w:val="center"/>
          </w:pPr>
        </w:p>
      </w:tc>
      <w:tc>
        <w:tcPr>
          <w:tcW w:w="483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508" w:rsidRDefault="00A93508" w:rsidP="00A93508">
          <w:pPr>
            <w:jc w:val="center"/>
            <w:rPr>
              <w:b/>
              <w:bCs/>
              <w:i/>
              <w:color w:val="000000"/>
              <w:sz w:val="32"/>
              <w:szCs w:val="32"/>
            </w:rPr>
          </w:pPr>
        </w:p>
      </w:tc>
    </w:tr>
  </w:tbl>
  <w:p w:rsidR="00A93508" w:rsidRDefault="00A93508" w:rsidP="00A93508">
    <w:pPr>
      <w:jc w:val="center"/>
      <w:rPr>
        <w:i/>
        <w:color w:val="000000"/>
        <w:sz w:val="18"/>
      </w:rPr>
    </w:pPr>
  </w:p>
  <w:p w:rsidR="00A93508" w:rsidRPr="00A93508" w:rsidRDefault="00A93508" w:rsidP="00A935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"/>
      <w:lvlJc w:val="left"/>
      <w:pPr>
        <w:tabs>
          <w:tab w:val="num" w:pos="1080"/>
        </w:tabs>
        <w:ind w:left="2717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46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FBBE365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9" w15:restartNumberingAfterBreak="0">
    <w:nsid w:val="0AEF1797"/>
    <w:multiLevelType w:val="hybridMultilevel"/>
    <w:tmpl w:val="7AF0B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5050F"/>
    <w:multiLevelType w:val="multilevel"/>
    <w:tmpl w:val="70ACE68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648E7"/>
    <w:multiLevelType w:val="hybridMultilevel"/>
    <w:tmpl w:val="107CB75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FB05FC"/>
    <w:multiLevelType w:val="hybridMultilevel"/>
    <w:tmpl w:val="A3069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70585"/>
    <w:multiLevelType w:val="hybridMultilevel"/>
    <w:tmpl w:val="DCAC3A2A"/>
    <w:lvl w:ilvl="0" w:tplc="358488C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8E2"/>
    <w:multiLevelType w:val="hybridMultilevel"/>
    <w:tmpl w:val="13A86092"/>
    <w:lvl w:ilvl="0" w:tplc="740C7648"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71"/>
    <w:rsid w:val="000244CB"/>
    <w:rsid w:val="00051DE7"/>
    <w:rsid w:val="00052258"/>
    <w:rsid w:val="000C17CF"/>
    <w:rsid w:val="000E1111"/>
    <w:rsid w:val="000E6F51"/>
    <w:rsid w:val="001171B2"/>
    <w:rsid w:val="0012055F"/>
    <w:rsid w:val="001B6D6C"/>
    <w:rsid w:val="001E31C8"/>
    <w:rsid w:val="00224B75"/>
    <w:rsid w:val="0028575B"/>
    <w:rsid w:val="002B0DD0"/>
    <w:rsid w:val="00327F6B"/>
    <w:rsid w:val="00356478"/>
    <w:rsid w:val="00380BC1"/>
    <w:rsid w:val="00396F41"/>
    <w:rsid w:val="003B6F7E"/>
    <w:rsid w:val="003C085B"/>
    <w:rsid w:val="003C6626"/>
    <w:rsid w:val="003D0845"/>
    <w:rsid w:val="003D36E1"/>
    <w:rsid w:val="004148F4"/>
    <w:rsid w:val="00415698"/>
    <w:rsid w:val="00444A49"/>
    <w:rsid w:val="00453B60"/>
    <w:rsid w:val="004B76B6"/>
    <w:rsid w:val="005209A1"/>
    <w:rsid w:val="00521E6F"/>
    <w:rsid w:val="005250ED"/>
    <w:rsid w:val="0053488C"/>
    <w:rsid w:val="005452E8"/>
    <w:rsid w:val="005B6AF4"/>
    <w:rsid w:val="005D1FDC"/>
    <w:rsid w:val="00603942"/>
    <w:rsid w:val="0060487E"/>
    <w:rsid w:val="006151E0"/>
    <w:rsid w:val="00634E7A"/>
    <w:rsid w:val="00677C21"/>
    <w:rsid w:val="00736D0F"/>
    <w:rsid w:val="007E0355"/>
    <w:rsid w:val="008337DE"/>
    <w:rsid w:val="008476E9"/>
    <w:rsid w:val="00881017"/>
    <w:rsid w:val="008A67E1"/>
    <w:rsid w:val="008C18F3"/>
    <w:rsid w:val="00910C8C"/>
    <w:rsid w:val="00912300"/>
    <w:rsid w:val="009808FB"/>
    <w:rsid w:val="009B451C"/>
    <w:rsid w:val="009C35AF"/>
    <w:rsid w:val="00A430CD"/>
    <w:rsid w:val="00A64E7B"/>
    <w:rsid w:val="00A93508"/>
    <w:rsid w:val="00B43512"/>
    <w:rsid w:val="00B643DB"/>
    <w:rsid w:val="00B70D44"/>
    <w:rsid w:val="00B7235F"/>
    <w:rsid w:val="00BC0878"/>
    <w:rsid w:val="00C337FA"/>
    <w:rsid w:val="00C51D23"/>
    <w:rsid w:val="00C82021"/>
    <w:rsid w:val="00C8362A"/>
    <w:rsid w:val="00CA1B06"/>
    <w:rsid w:val="00CF60F3"/>
    <w:rsid w:val="00D00D0C"/>
    <w:rsid w:val="00D049F1"/>
    <w:rsid w:val="00E11AD2"/>
    <w:rsid w:val="00E25EF6"/>
    <w:rsid w:val="00E7184A"/>
    <w:rsid w:val="00E94571"/>
    <w:rsid w:val="00EC4339"/>
    <w:rsid w:val="00ED0215"/>
    <w:rsid w:val="00EE3DA6"/>
    <w:rsid w:val="00EF39E0"/>
    <w:rsid w:val="00FB14AB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D05092"/>
  <w14:defaultImageDpi w14:val="0"/>
  <w15:docId w15:val="{DD261060-CD99-43FB-A7E2-A5EAC65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itolo4">
    <w:name w:val="heading 4"/>
    <w:basedOn w:val="Standard"/>
    <w:next w:val="Standard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NewBskvll BT" w:hAnsi="NewBskvll BT" w:cs="NewBskvll BT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kern w:val="2"/>
      <w:sz w:val="25"/>
      <w:szCs w:val="25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Pr>
      <w:rFonts w:cs="Times New Roman"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StrongEmphasis">
    <w:name w:val="Strong Emphasis"/>
    <w:rPr>
      <w:b/>
    </w:r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Punti">
    <w:name w:val="Punti"/>
    <w:rPr>
      <w:rFonts w:ascii="OpenSymbol" w:hAnsi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1"/>
    <w:uiPriority w:val="99"/>
    <w:pPr>
      <w:suppressLineNumbers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Pidipagina">
    <w:name w:val="footer"/>
    <w:basedOn w:val="Standard"/>
    <w:link w:val="PidipaginaCarattere"/>
    <w:uiPriority w:val="99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Paragrafoelenco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paragraph" w:customStyle="1" w:styleId="Corpodeltesto21">
    <w:name w:val="Corpo del testo 21"/>
    <w:basedOn w:val="Standard"/>
    <w:pPr>
      <w:spacing w:after="240"/>
      <w:ind w:left="567"/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qFormat/>
    <w:rsid w:val="00A93508"/>
    <w:pPr>
      <w:suppressLineNumbers/>
      <w:textAlignment w:val="auto"/>
    </w:pPr>
    <w:rPr>
      <w:rFonts w:eastAsia="NSimSun" w:cs="Mangal"/>
    </w:rPr>
  </w:style>
  <w:style w:type="character" w:customStyle="1" w:styleId="CollegamentoInternet">
    <w:name w:val="Collegamento Internet"/>
    <w:uiPriority w:val="99"/>
    <w:unhideWhenUsed/>
    <w:rsid w:val="00C337F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C51D23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D2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1D23"/>
    <w:rPr>
      <w:rFonts w:ascii="Segoe UI" w:hAnsi="Segoe UI" w:cs="Times New Roman"/>
      <w:kern w:val="2"/>
      <w:sz w:val="16"/>
      <w:lang w:val="x-none" w:eastAsia="zh-CN"/>
    </w:rPr>
  </w:style>
  <w:style w:type="paragraph" w:customStyle="1" w:styleId="Default">
    <w:name w:val="Default"/>
    <w:rsid w:val="00B723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09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09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MARIAGRAZIA.CROSETTO</cp:lastModifiedBy>
  <cp:revision>5</cp:revision>
  <cp:lastPrinted>2020-10-27T15:04:00Z</cp:lastPrinted>
  <dcterms:created xsi:type="dcterms:W3CDTF">2020-10-27T11:03:00Z</dcterms:created>
  <dcterms:modified xsi:type="dcterms:W3CDTF">2020-10-27T15:13:00Z</dcterms:modified>
</cp:coreProperties>
</file>