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4E7A" w:rsidRPr="00634E7A" w:rsidRDefault="00634E7A" w:rsidP="009C35AF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</w:pPr>
      <w:r w:rsidRPr="00634E7A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UNITA’ DI CRISI</w:t>
      </w:r>
    </w:p>
    <w:p w:rsidR="00634E7A" w:rsidRDefault="00634E7A" w:rsidP="009C35AF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C35AF" w:rsidRDefault="009C35AF" w:rsidP="009C35AF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</w:pPr>
      <w:r w:rsidRPr="009C35AF"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  <w:t>INTEGRAZIONE</w:t>
      </w:r>
    </w:p>
    <w:p w:rsidR="009C35AF" w:rsidRPr="009C35AF" w:rsidRDefault="009C35AF" w:rsidP="009C35AF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  <w:u w:val="single"/>
        </w:rPr>
      </w:pPr>
    </w:p>
    <w:p w:rsidR="00CA1B06" w:rsidRPr="008A67E1" w:rsidRDefault="00CA1B06" w:rsidP="009C35AF">
      <w:pPr>
        <w:pStyle w:val="Standard"/>
        <w:spacing w:line="31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AVVISO PUBBLICO PER IL RECLUTAMENTO DI PERSONALE A TEMPO </w:t>
      </w:r>
      <w:r w:rsidRPr="008A67E1">
        <w:rPr>
          <w:rFonts w:ascii="Times New Roman" w:hAnsi="Times New Roman" w:cs="Times New Roman"/>
          <w:b/>
          <w:bCs/>
          <w:color w:val="000000"/>
        </w:rPr>
        <w:t>DETERMINATO NELL’AMBITO DELL’EMERGENZA COVID 19</w:t>
      </w:r>
    </w:p>
    <w:p w:rsidR="00CA1B06" w:rsidRPr="008A67E1" w:rsidRDefault="00CA1B06" w:rsidP="009C35AF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8A67E1">
        <w:rPr>
          <w:rFonts w:ascii="Times New Roman" w:hAnsi="Times New Roman" w:cs="Times New Roman"/>
          <w:b/>
          <w:bCs/>
          <w:color w:val="000000"/>
        </w:rPr>
        <w:t xml:space="preserve"> DA IMPIEGARE NELLE AZIENDE SANITARIE DELLA REGIONE PIEMONTE</w:t>
      </w:r>
    </w:p>
    <w:p w:rsidR="00CA1B06" w:rsidRDefault="00CA1B06" w:rsidP="009C35AF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CA1B06" w:rsidRDefault="00CA1B06" w:rsidP="009C35AF">
      <w:pPr>
        <w:pStyle w:val="Standard"/>
        <w:spacing w:line="312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8A67E1">
        <w:rPr>
          <w:rFonts w:ascii="Times New Roman" w:hAnsi="Times New Roman" w:cs="Times New Roman"/>
          <w:b/>
          <w:bCs/>
          <w:color w:val="000000"/>
          <w:u w:val="single"/>
        </w:rPr>
        <w:t xml:space="preserve">PROFILO: </w:t>
      </w:r>
      <w:r w:rsidR="0096591A">
        <w:rPr>
          <w:rFonts w:ascii="Times New Roman" w:hAnsi="Times New Roman" w:cs="Times New Roman"/>
          <w:b/>
          <w:bCs/>
          <w:color w:val="000000"/>
          <w:u w:val="single"/>
        </w:rPr>
        <w:t>OPERATORE SOCIO SANITARIO</w:t>
      </w:r>
    </w:p>
    <w:p w:rsidR="00912300" w:rsidRDefault="00912300" w:rsidP="009C35AF">
      <w:pPr>
        <w:spacing w:line="312" w:lineRule="auto"/>
        <w:jc w:val="both"/>
        <w:rPr>
          <w:rFonts w:ascii="Times New Roman" w:hAnsi="Times New Roman" w:cs="Times New Roman"/>
        </w:rPr>
      </w:pPr>
    </w:p>
    <w:p w:rsidR="009C35AF" w:rsidRDefault="009C35AF" w:rsidP="009C35AF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017" w:rsidRPr="0096591A" w:rsidRDefault="009C35AF" w:rsidP="009C35AF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1A">
        <w:rPr>
          <w:rFonts w:ascii="Times New Roman" w:hAnsi="Times New Roman" w:cs="Times New Roman"/>
          <w:sz w:val="28"/>
          <w:szCs w:val="28"/>
        </w:rPr>
        <w:t xml:space="preserve">Si comunica che tra le Aziende destinatarie </w:t>
      </w:r>
      <w:r w:rsidR="0096591A" w:rsidRPr="0096591A">
        <w:rPr>
          <w:rFonts w:ascii="Times New Roman" w:hAnsi="Times New Roman" w:cs="Times New Roman"/>
          <w:sz w:val="28"/>
          <w:szCs w:val="28"/>
        </w:rPr>
        <w:t>è</w:t>
      </w:r>
      <w:r w:rsidRPr="0096591A">
        <w:rPr>
          <w:rFonts w:ascii="Times New Roman" w:hAnsi="Times New Roman" w:cs="Times New Roman"/>
          <w:sz w:val="28"/>
          <w:szCs w:val="28"/>
        </w:rPr>
        <w:t xml:space="preserve"> stat</w:t>
      </w:r>
      <w:r w:rsidR="0096591A" w:rsidRPr="0096591A">
        <w:rPr>
          <w:rFonts w:ascii="Times New Roman" w:hAnsi="Times New Roman" w:cs="Times New Roman"/>
          <w:sz w:val="28"/>
          <w:szCs w:val="28"/>
        </w:rPr>
        <w:t>a</w:t>
      </w:r>
      <w:r w:rsidRPr="0096591A">
        <w:rPr>
          <w:rFonts w:ascii="Times New Roman" w:hAnsi="Times New Roman" w:cs="Times New Roman"/>
          <w:sz w:val="28"/>
          <w:szCs w:val="28"/>
        </w:rPr>
        <w:t xml:space="preserve"> aggiunt</w:t>
      </w:r>
      <w:r w:rsidR="0096591A" w:rsidRPr="0096591A">
        <w:rPr>
          <w:rFonts w:ascii="Times New Roman" w:hAnsi="Times New Roman" w:cs="Times New Roman"/>
          <w:sz w:val="28"/>
          <w:szCs w:val="28"/>
        </w:rPr>
        <w:t>a</w:t>
      </w:r>
      <w:r w:rsidRPr="0096591A">
        <w:rPr>
          <w:rFonts w:ascii="Times New Roman" w:hAnsi="Times New Roman" w:cs="Times New Roman"/>
          <w:sz w:val="28"/>
          <w:szCs w:val="28"/>
        </w:rPr>
        <w:t xml:space="preserve"> l’</w:t>
      </w:r>
      <w:r w:rsidR="0096591A" w:rsidRPr="0096591A">
        <w:rPr>
          <w:rFonts w:ascii="Times New Roman" w:hAnsi="Times New Roman" w:cs="Times New Roman"/>
          <w:sz w:val="28"/>
          <w:szCs w:val="28"/>
        </w:rPr>
        <w:t>A.S.L. TO3</w:t>
      </w:r>
      <w:r w:rsidR="00910C8C" w:rsidRPr="0096591A">
        <w:rPr>
          <w:rFonts w:ascii="Times New Roman" w:hAnsi="Times New Roman" w:cs="Times New Roman"/>
          <w:sz w:val="28"/>
          <w:szCs w:val="28"/>
        </w:rPr>
        <w:t>.</w:t>
      </w:r>
    </w:p>
    <w:p w:rsidR="0025754B" w:rsidRPr="00CF60F3" w:rsidRDefault="0025754B" w:rsidP="0025754B">
      <w:pPr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termine per la presentazione delle domande è conseguentemente prorogato </w:t>
      </w:r>
      <w:r w:rsidRPr="00CF60F3">
        <w:rPr>
          <w:rFonts w:ascii="Times New Roman" w:hAnsi="Times New Roman" w:cs="Times New Roman"/>
          <w:sz w:val="28"/>
          <w:szCs w:val="28"/>
        </w:rPr>
        <w:t>all’</w:t>
      </w:r>
      <w:r w:rsidRPr="00CF60F3">
        <w:rPr>
          <w:rFonts w:ascii="Times New Roman" w:hAnsi="Times New Roman" w:cs="Times New Roman"/>
          <w:b/>
          <w:sz w:val="28"/>
          <w:szCs w:val="28"/>
        </w:rPr>
        <w:t xml:space="preserve">1 novembre 2020 ore 23:59:59. </w:t>
      </w:r>
    </w:p>
    <w:p w:rsidR="009C35AF" w:rsidRPr="0096591A" w:rsidRDefault="009C35AF" w:rsidP="009C35A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AF" w:rsidRPr="0096591A" w:rsidRDefault="009C35AF" w:rsidP="009C35A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AF" w:rsidRPr="0096591A" w:rsidRDefault="009C35AF" w:rsidP="009C35A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AF" w:rsidRPr="0096591A" w:rsidRDefault="009C35AF" w:rsidP="009C35A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AF" w:rsidRDefault="009C35AF" w:rsidP="009C35A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AF" w:rsidRDefault="009C35AF" w:rsidP="009C35A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AF" w:rsidRDefault="009C35AF" w:rsidP="009C35A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5AF" w:rsidRPr="00C32052" w:rsidRDefault="009C35AF" w:rsidP="009C35AF">
      <w:pPr>
        <w:jc w:val="both"/>
        <w:rPr>
          <w:rFonts w:ascii="Times New Roman" w:hAnsi="Times New Roman" w:cs="Times New Roman"/>
          <w:sz w:val="20"/>
          <w:szCs w:val="20"/>
        </w:rPr>
      </w:pPr>
      <w:r w:rsidRPr="00C32052">
        <w:rPr>
          <w:rFonts w:ascii="Times New Roman" w:hAnsi="Times New Roman" w:cs="Times New Roman"/>
          <w:sz w:val="20"/>
          <w:szCs w:val="20"/>
        </w:rPr>
        <w:t>Funzionario Responsabile</w:t>
      </w:r>
    </w:p>
    <w:p w:rsidR="009C35AF" w:rsidRPr="00C32052" w:rsidRDefault="009C35AF" w:rsidP="009C35AF">
      <w:pPr>
        <w:jc w:val="both"/>
        <w:rPr>
          <w:rFonts w:ascii="Times New Roman" w:hAnsi="Times New Roman" w:cs="Times New Roman"/>
          <w:sz w:val="20"/>
          <w:szCs w:val="20"/>
        </w:rPr>
      </w:pPr>
      <w:r w:rsidRPr="00C32052">
        <w:rPr>
          <w:rFonts w:ascii="Times New Roman" w:hAnsi="Times New Roman" w:cs="Times New Roman"/>
          <w:sz w:val="20"/>
          <w:szCs w:val="20"/>
        </w:rPr>
        <w:t>Donatella PAGLIASSOTTO</w:t>
      </w:r>
    </w:p>
    <w:p w:rsidR="009C35AF" w:rsidRPr="00C32052" w:rsidRDefault="009C35AF" w:rsidP="009C35AF">
      <w:pPr>
        <w:jc w:val="both"/>
        <w:rPr>
          <w:rFonts w:ascii="Times New Roman" w:hAnsi="Times New Roman" w:cs="Times New Roman"/>
          <w:sz w:val="20"/>
          <w:szCs w:val="20"/>
        </w:rPr>
      </w:pPr>
      <w:r w:rsidRPr="00C32052">
        <w:rPr>
          <w:rFonts w:ascii="Times New Roman" w:hAnsi="Times New Roman" w:cs="Times New Roman"/>
          <w:sz w:val="20"/>
          <w:szCs w:val="20"/>
        </w:rPr>
        <w:t>Dirigente Amministrativo</w:t>
      </w:r>
    </w:p>
    <w:p w:rsidR="009C35AF" w:rsidRPr="00C32052" w:rsidRDefault="009C35AF" w:rsidP="009C35AF">
      <w:pPr>
        <w:jc w:val="both"/>
        <w:rPr>
          <w:rFonts w:ascii="Times New Roman" w:hAnsi="Times New Roman" w:cs="Times New Roman"/>
          <w:sz w:val="20"/>
          <w:szCs w:val="20"/>
        </w:rPr>
      </w:pPr>
      <w:r w:rsidRPr="00C32052">
        <w:rPr>
          <w:rFonts w:ascii="Times New Roman" w:hAnsi="Times New Roman" w:cs="Times New Roman"/>
          <w:sz w:val="20"/>
          <w:szCs w:val="20"/>
        </w:rPr>
        <w:t>(sottoscritto digitalmente)</w:t>
      </w:r>
    </w:p>
    <w:p w:rsidR="009C35AF" w:rsidRDefault="009C35AF" w:rsidP="009C35A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35AF">
      <w:headerReference w:type="default" r:id="rId7"/>
      <w:footerReference w:type="default" r:id="rId8"/>
      <w:pgSz w:w="11906" w:h="16838"/>
      <w:pgMar w:top="3175" w:right="1134" w:bottom="2132" w:left="1134" w:header="1417" w:footer="1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B6" w:rsidRDefault="004B76B6">
      <w:r>
        <w:separator/>
      </w:r>
    </w:p>
  </w:endnote>
  <w:endnote w:type="continuationSeparator" w:id="0">
    <w:p w:rsidR="004B76B6" w:rsidRDefault="004B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NewBskvll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06" w:rsidRPr="008A67E1" w:rsidRDefault="005250ED" w:rsidP="008A67E1">
    <w:pPr>
      <w:pStyle w:val="Pidipagina"/>
      <w:jc w:val="right"/>
      <w:rPr>
        <w:noProof/>
        <w:sz w:val="18"/>
        <w:szCs w:val="18"/>
        <w:lang w:eastAsia="it-IT"/>
      </w:rPr>
    </w:pPr>
    <w:r>
      <w:rPr>
        <w:noProof/>
        <w:lang w:eastAsia="it-IT" w:bidi="ar-SA"/>
      </w:rPr>
      <mc:AlternateContent>
        <mc:Choice Requires="wps">
          <w:drawing>
            <wp:anchor distT="0" distB="0" distL="114935" distR="114935" simplePos="0" relativeHeight="251656704" behindDoc="1" locked="0" layoutInCell="1" allowOverlap="1">
              <wp:simplePos x="0" y="0"/>
              <wp:positionH relativeFrom="column">
                <wp:posOffset>4860290</wp:posOffset>
              </wp:positionH>
              <wp:positionV relativeFrom="paragraph">
                <wp:posOffset>208915</wp:posOffset>
              </wp:positionV>
              <wp:extent cx="1156970" cy="614045"/>
              <wp:effectExtent l="8255" t="6985" r="635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970" cy="614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B06" w:rsidRDefault="00CA1B06">
                          <w:pPr>
                            <w:autoSpaceDE w:val="0"/>
                            <w:jc w:val="right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82.7pt;margin-top:16.45pt;width:91.1pt;height:48.3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" stroked="f">
              <v:fill opacity="0"/>
              <v:textbox inset=".25pt,.25pt,.25pt,.25pt">
                <w:txbxContent>
                  <w:p w:rsidR="00CA1B06" w:rsidRDefault="00CA1B06">
                    <w:pPr>
                      <w:autoSpaceDE w:val="0"/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8A67E1" w:rsidRPr="008A67E1">
      <w:rPr>
        <w:noProof/>
        <w:sz w:val="18"/>
        <w:szCs w:val="18"/>
        <w:lang w:eastAsia="it-IT"/>
      </w:rPr>
      <w:t>pag .</w:t>
    </w:r>
    <w:r w:rsidR="008A67E1" w:rsidRPr="008A67E1">
      <w:rPr>
        <w:noProof/>
        <w:sz w:val="18"/>
        <w:szCs w:val="18"/>
        <w:lang w:eastAsia="it-IT"/>
      </w:rPr>
      <w:fldChar w:fldCharType="begin"/>
    </w:r>
    <w:r w:rsidR="008A67E1" w:rsidRPr="008A67E1">
      <w:rPr>
        <w:noProof/>
        <w:sz w:val="18"/>
        <w:szCs w:val="18"/>
        <w:lang w:eastAsia="it-IT"/>
      </w:rPr>
      <w:instrText>PAGE   \* MERGEFORMAT</w:instrText>
    </w:r>
    <w:r w:rsidR="008A67E1" w:rsidRPr="008A67E1">
      <w:rPr>
        <w:noProof/>
        <w:sz w:val="18"/>
        <w:szCs w:val="18"/>
        <w:lang w:eastAsia="it-IT"/>
      </w:rPr>
      <w:fldChar w:fldCharType="separate"/>
    </w:r>
    <w:r w:rsidR="0025754B">
      <w:rPr>
        <w:noProof/>
        <w:sz w:val="18"/>
        <w:szCs w:val="18"/>
        <w:lang w:eastAsia="it-IT"/>
      </w:rPr>
      <w:t>1</w:t>
    </w:r>
    <w:r w:rsidR="008A67E1" w:rsidRPr="008A67E1">
      <w:rPr>
        <w:noProof/>
        <w:sz w:val="18"/>
        <w:szCs w:val="18"/>
        <w:lang w:eastAsia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B6" w:rsidRDefault="004B76B6">
      <w:r>
        <w:separator/>
      </w:r>
    </w:p>
  </w:footnote>
  <w:footnote w:type="continuationSeparator" w:id="0">
    <w:p w:rsidR="004B76B6" w:rsidRDefault="004B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08" w:rsidRDefault="005250ED" w:rsidP="00A93508">
    <w:r>
      <w:rPr>
        <w:noProof/>
        <w:lang w:eastAsia="it-IT" w:bidi="ar-SA"/>
      </w:rPr>
      <w:drawing>
        <wp:anchor distT="1115695" distB="0" distL="0" distR="0" simplePos="0" relativeHeight="251657728" behindDoc="0" locked="0" layoutInCell="1" allowOverlap="1">
          <wp:simplePos x="0" y="0"/>
          <wp:positionH relativeFrom="column">
            <wp:posOffset>1002665</wp:posOffset>
          </wp:positionH>
          <wp:positionV relativeFrom="paragraph">
            <wp:posOffset>-496570</wp:posOffset>
          </wp:positionV>
          <wp:extent cx="3246755" cy="462280"/>
          <wp:effectExtent l="0" t="0" r="0" b="0"/>
          <wp:wrapSquare wrapText="largest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" t="-172" r="-24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324675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226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387"/>
      <w:gridCol w:w="4839"/>
    </w:tblGrid>
    <w:tr w:rsidR="00A93508" w:rsidTr="00A93508">
      <w:tc>
        <w:tcPr>
          <w:tcW w:w="5387" w:type="dxa"/>
          <w:tcBorders>
            <w:top w:val="single" w:sz="4" w:space="0" w:color="000000"/>
            <w:left w:val="single" w:sz="4" w:space="0" w:color="000000"/>
          </w:tcBorders>
        </w:tcPr>
        <w:p w:rsidR="00A93508" w:rsidRDefault="005250ED" w:rsidP="00A93508">
          <w:pPr>
            <w:pStyle w:val="Contenutotabella"/>
            <w:jc w:val="center"/>
            <w:rPr>
              <w:rFonts w:eastAsia="Times New Roman" w:cs="Liberation Serif"/>
              <w:color w:val="000000"/>
            </w:rPr>
          </w:pPr>
          <w:r>
            <w:rPr>
              <w:noProof/>
              <w:lang w:eastAsia="it-IT" w:bidi="ar-SA"/>
            </w:rPr>
            <w:drawing>
              <wp:anchor distT="0" distB="0" distL="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23900" cy="819150"/>
                <wp:effectExtent l="0" t="0" r="0" b="0"/>
                <wp:wrapSquare wrapText="bothSides"/>
                <wp:docPr id="2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93508">
            <w:rPr>
              <w:rFonts w:eastAsia="Times New Roman" w:cs="Liberation Serif"/>
              <w:color w:val="000000"/>
            </w:rPr>
            <w:t xml:space="preserve">  </w:t>
          </w:r>
        </w:p>
        <w:p w:rsidR="00A93508" w:rsidRDefault="00A93508" w:rsidP="008A67E1">
          <w:pPr>
            <w:pStyle w:val="Contenutotabella"/>
            <w:ind w:right="520"/>
            <w:jc w:val="center"/>
          </w:pPr>
          <w:r>
            <w:rPr>
              <w:rFonts w:ascii="Times New Roman" w:hAnsi="Times New Roman" w:cs="Times New Roman"/>
              <w:b/>
              <w:bCs/>
              <w:i/>
              <w:color w:val="000000"/>
              <w:sz w:val="22"/>
              <w:szCs w:val="22"/>
            </w:rPr>
            <w:t>DIPARTIMENTO INTERAZIENDALE</w:t>
          </w:r>
        </w:p>
        <w:p w:rsidR="00A93508" w:rsidRDefault="00A93508" w:rsidP="008A67E1">
          <w:pPr>
            <w:pStyle w:val="Contenutotabella"/>
            <w:ind w:right="520"/>
            <w:jc w:val="center"/>
            <w:rPr>
              <w:sz w:val="22"/>
              <w:szCs w:val="22"/>
            </w:rPr>
          </w:pPr>
          <w:r>
            <w:rPr>
              <w:rFonts w:ascii="Times New Roman" w:hAnsi="Times New Roman" w:cs="Times New Roman"/>
              <w:b/>
              <w:bCs/>
              <w:i/>
              <w:color w:val="000000"/>
              <w:sz w:val="22"/>
              <w:szCs w:val="22"/>
            </w:rPr>
            <w:t>funzionale a valenza regionale</w:t>
          </w:r>
        </w:p>
        <w:p w:rsidR="00A93508" w:rsidRDefault="00A93508" w:rsidP="008A67E1">
          <w:pPr>
            <w:pStyle w:val="Contenutotabella"/>
            <w:ind w:right="520"/>
            <w:jc w:val="center"/>
          </w:pPr>
          <w:r>
            <w:rPr>
              <w:rFonts w:ascii="Times New Roman" w:hAnsi="Times New Roman" w:cs="Times New Roman"/>
              <w:b/>
              <w:bCs/>
              <w:i/>
              <w:color w:val="000000"/>
              <w:sz w:val="22"/>
              <w:szCs w:val="22"/>
            </w:rPr>
            <w:t>“Malattie ed Emergenze Infettive ”</w:t>
          </w:r>
        </w:p>
      </w:tc>
      <w:tc>
        <w:tcPr>
          <w:tcW w:w="483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A93508" w:rsidRDefault="00A93508" w:rsidP="00A93508">
          <w:pPr>
            <w:jc w:val="center"/>
            <w:rPr>
              <w:b/>
              <w:bCs/>
              <w:i/>
              <w:color w:val="000000"/>
              <w:sz w:val="32"/>
              <w:szCs w:val="32"/>
            </w:rPr>
          </w:pPr>
        </w:p>
        <w:p w:rsidR="00A93508" w:rsidRDefault="00A93508" w:rsidP="00A93508">
          <w:pPr>
            <w:jc w:val="center"/>
          </w:pPr>
          <w:r>
            <w:rPr>
              <w:b/>
              <w:bCs/>
              <w:i/>
              <w:color w:val="000000"/>
              <w:sz w:val="32"/>
              <w:szCs w:val="32"/>
            </w:rPr>
            <w:t>Direzione Sanità e Welfare</w:t>
          </w:r>
        </w:p>
        <w:p w:rsidR="00A93508" w:rsidRDefault="00A93508" w:rsidP="00A93508">
          <w:r>
            <w:rPr>
              <w:b/>
              <w:bCs/>
              <w:i/>
              <w:color w:val="000000"/>
              <w:sz w:val="28"/>
              <w:szCs w:val="28"/>
            </w:rPr>
            <w:t xml:space="preserve">      Settore Prevenzione e Veterinaria</w:t>
          </w:r>
        </w:p>
        <w:p w:rsidR="00A93508" w:rsidRDefault="00A93508" w:rsidP="00A93508">
          <w:pPr>
            <w:jc w:val="center"/>
            <w:rPr>
              <w:i/>
              <w:color w:val="000000"/>
              <w:sz w:val="18"/>
            </w:rPr>
          </w:pPr>
        </w:p>
      </w:tc>
    </w:tr>
    <w:tr w:rsidR="00A93508" w:rsidTr="00A93508">
      <w:tc>
        <w:tcPr>
          <w:tcW w:w="5387" w:type="dxa"/>
          <w:tcBorders>
            <w:left w:val="single" w:sz="4" w:space="0" w:color="000000"/>
            <w:bottom w:val="single" w:sz="4" w:space="0" w:color="000000"/>
          </w:tcBorders>
        </w:tcPr>
        <w:p w:rsidR="00A93508" w:rsidRDefault="00A93508" w:rsidP="00A93508">
          <w:pPr>
            <w:pStyle w:val="Contenutotabella"/>
            <w:jc w:val="center"/>
          </w:pPr>
        </w:p>
      </w:tc>
      <w:tc>
        <w:tcPr>
          <w:tcW w:w="483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93508" w:rsidRDefault="00A93508" w:rsidP="00A93508">
          <w:pPr>
            <w:jc w:val="center"/>
            <w:rPr>
              <w:b/>
              <w:bCs/>
              <w:i/>
              <w:color w:val="000000"/>
              <w:sz w:val="32"/>
              <w:szCs w:val="32"/>
            </w:rPr>
          </w:pPr>
        </w:p>
      </w:tc>
    </w:tr>
  </w:tbl>
  <w:p w:rsidR="00A93508" w:rsidRDefault="00A93508" w:rsidP="00A93508">
    <w:pPr>
      <w:jc w:val="center"/>
      <w:rPr>
        <w:i/>
        <w:color w:val="000000"/>
        <w:sz w:val="18"/>
      </w:rPr>
    </w:pPr>
  </w:p>
  <w:p w:rsidR="00A93508" w:rsidRPr="00A93508" w:rsidRDefault="00A93508" w:rsidP="00A935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"/>
      <w:lvlJc w:val="left"/>
      <w:pPr>
        <w:tabs>
          <w:tab w:val="num" w:pos="1080"/>
        </w:tabs>
        <w:ind w:left="2717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21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3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080"/>
        </w:tabs>
        <w:ind w:left="39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80"/>
        </w:tabs>
        <w:ind w:left="43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080"/>
        </w:tabs>
        <w:ind w:left="468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0"/>
        </w:tabs>
        <w:ind w:left="14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0"/>
        </w:tabs>
        <w:ind w:left="17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0"/>
        </w:tabs>
        <w:ind w:left="25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0"/>
        </w:tabs>
        <w:ind w:left="28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0"/>
        </w:tabs>
        <w:ind w:left="35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0"/>
        </w:tabs>
        <w:ind w:left="394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FBBE365C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9" w15:restartNumberingAfterBreak="0">
    <w:nsid w:val="0AEF1797"/>
    <w:multiLevelType w:val="hybridMultilevel"/>
    <w:tmpl w:val="7AF0B5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95050F"/>
    <w:multiLevelType w:val="multilevel"/>
    <w:tmpl w:val="70ACE68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F7648E7"/>
    <w:multiLevelType w:val="hybridMultilevel"/>
    <w:tmpl w:val="107CB752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FB05FC"/>
    <w:multiLevelType w:val="hybridMultilevel"/>
    <w:tmpl w:val="A30695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70585"/>
    <w:multiLevelType w:val="hybridMultilevel"/>
    <w:tmpl w:val="DCAC3A2A"/>
    <w:lvl w:ilvl="0" w:tplc="358488CE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848E2"/>
    <w:multiLevelType w:val="hybridMultilevel"/>
    <w:tmpl w:val="13A86092"/>
    <w:lvl w:ilvl="0" w:tplc="740C7648">
      <w:numFmt w:val="bullet"/>
      <w:lvlText w:val="-"/>
      <w:lvlJc w:val="left"/>
      <w:pPr>
        <w:ind w:left="1080" w:hanging="360"/>
      </w:pPr>
      <w:rPr>
        <w:rFonts w:ascii="Liberation Serif" w:eastAsia="Times New Roman" w:hAnsi="Liberation Serif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71"/>
    <w:rsid w:val="000244CB"/>
    <w:rsid w:val="00051DE7"/>
    <w:rsid w:val="00052258"/>
    <w:rsid w:val="000C17CF"/>
    <w:rsid w:val="000E1111"/>
    <w:rsid w:val="000E6F51"/>
    <w:rsid w:val="001171B2"/>
    <w:rsid w:val="0012055F"/>
    <w:rsid w:val="001B6D6C"/>
    <w:rsid w:val="001E31C8"/>
    <w:rsid w:val="00224B75"/>
    <w:rsid w:val="0025754B"/>
    <w:rsid w:val="0028575B"/>
    <w:rsid w:val="002B0DD0"/>
    <w:rsid w:val="00327F6B"/>
    <w:rsid w:val="00356478"/>
    <w:rsid w:val="00380BC1"/>
    <w:rsid w:val="00396F41"/>
    <w:rsid w:val="003B6F7E"/>
    <w:rsid w:val="003C085B"/>
    <w:rsid w:val="003C6626"/>
    <w:rsid w:val="003D0845"/>
    <w:rsid w:val="003D36E1"/>
    <w:rsid w:val="004148F4"/>
    <w:rsid w:val="00415698"/>
    <w:rsid w:val="00444A49"/>
    <w:rsid w:val="00453B60"/>
    <w:rsid w:val="004B76B6"/>
    <w:rsid w:val="005209A1"/>
    <w:rsid w:val="00521E6F"/>
    <w:rsid w:val="005250ED"/>
    <w:rsid w:val="0053488C"/>
    <w:rsid w:val="005452E8"/>
    <w:rsid w:val="005B6AF4"/>
    <w:rsid w:val="005D1FDC"/>
    <w:rsid w:val="00603942"/>
    <w:rsid w:val="0060487E"/>
    <w:rsid w:val="006151E0"/>
    <w:rsid w:val="00634E7A"/>
    <w:rsid w:val="00677C21"/>
    <w:rsid w:val="00736D0F"/>
    <w:rsid w:val="007E0355"/>
    <w:rsid w:val="008337DE"/>
    <w:rsid w:val="008476E9"/>
    <w:rsid w:val="00881017"/>
    <w:rsid w:val="008A67E1"/>
    <w:rsid w:val="008C18F3"/>
    <w:rsid w:val="00910C8C"/>
    <w:rsid w:val="00912300"/>
    <w:rsid w:val="0096591A"/>
    <w:rsid w:val="009808FB"/>
    <w:rsid w:val="009B451C"/>
    <w:rsid w:val="009C35AF"/>
    <w:rsid w:val="00A430CD"/>
    <w:rsid w:val="00A64E7B"/>
    <w:rsid w:val="00A93508"/>
    <w:rsid w:val="00B43512"/>
    <w:rsid w:val="00B643DB"/>
    <w:rsid w:val="00B70D44"/>
    <w:rsid w:val="00B7235F"/>
    <w:rsid w:val="00BC0878"/>
    <w:rsid w:val="00C337FA"/>
    <w:rsid w:val="00C51D23"/>
    <w:rsid w:val="00C82021"/>
    <w:rsid w:val="00C8362A"/>
    <w:rsid w:val="00CA1B06"/>
    <w:rsid w:val="00D00D0C"/>
    <w:rsid w:val="00D049F1"/>
    <w:rsid w:val="00D94EDA"/>
    <w:rsid w:val="00E11AD2"/>
    <w:rsid w:val="00E25EF6"/>
    <w:rsid w:val="00E7184A"/>
    <w:rsid w:val="00E94571"/>
    <w:rsid w:val="00EC4339"/>
    <w:rsid w:val="00ED0215"/>
    <w:rsid w:val="00EE3DA6"/>
    <w:rsid w:val="00EF39E0"/>
    <w:rsid w:val="00FB14AB"/>
    <w:rsid w:val="00F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0"/>
  <w15:docId w15:val="{DD261060-CD99-43FB-A7E2-A5EAC659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textAlignment w:val="baseline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paragraph" w:styleId="Titolo4">
    <w:name w:val="heading 4"/>
    <w:basedOn w:val="Standard"/>
    <w:next w:val="Standard"/>
    <w:link w:val="Titolo4Carattere"/>
    <w:uiPriority w:val="9"/>
    <w:qFormat/>
    <w:pPr>
      <w:keepNext/>
      <w:numPr>
        <w:ilvl w:val="3"/>
        <w:numId w:val="1"/>
      </w:numPr>
      <w:jc w:val="center"/>
      <w:outlineLvl w:val="3"/>
    </w:pPr>
    <w:rPr>
      <w:rFonts w:ascii="NewBskvll BT" w:hAnsi="NewBskvll BT" w:cs="NewBskvll BT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Mangal"/>
      <w:b/>
      <w:bCs/>
      <w:kern w:val="2"/>
      <w:sz w:val="25"/>
      <w:szCs w:val="25"/>
      <w:lang w:val="x-none" w:eastAsia="zh-CN"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OpenSymbol" w:hAnsi="OpenSymbol"/>
    </w:rPr>
  </w:style>
  <w:style w:type="character" w:customStyle="1" w:styleId="WW8Num3z0">
    <w:name w:val="WW8Num3z0"/>
    <w:rPr>
      <w:rFonts w:ascii="Wingdings" w:hAnsi="Wingdings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OpenSymbol" w:hAnsi="Open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OpenSymbol" w:hAnsi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1"/>
    <w:rPr>
      <w:rFonts w:cs="Times New Roman"/>
    </w:rPr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StrongEmphasis">
    <w:name w:val="Strong Emphasis"/>
    <w:rPr>
      <w:b/>
    </w:rPr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Punti">
    <w:name w:val="Punti"/>
    <w:rPr>
      <w:rFonts w:ascii="OpenSymbol" w:hAnsi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40" w:line="276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Liberation Serif" w:hAnsi="Liberation Serif" w:cs="Mangal"/>
      <w:kern w:val="2"/>
      <w:sz w:val="21"/>
      <w:szCs w:val="21"/>
      <w:lang w:val="x-none" w:eastAsia="zh-CN" w:bidi="hi-IN"/>
    </w:rPr>
  </w:style>
  <w:style w:type="paragraph" w:styleId="Elenco">
    <w:name w:val="List"/>
    <w:basedOn w:val="Textbody"/>
    <w:uiPriority w:val="99"/>
  </w:style>
  <w:style w:type="paragraph" w:styleId="Didascalia">
    <w:name w:val="caption"/>
    <w:basedOn w:val="Standard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link w:val="IntestazioneCarattere1"/>
    <w:uiPriority w:val="99"/>
    <w:pPr>
      <w:suppressLineNumbers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locked/>
    <w:rPr>
      <w:rFonts w:ascii="Liberation Serif" w:hAnsi="Liberation Serif" w:cs="Mangal"/>
      <w:kern w:val="2"/>
      <w:sz w:val="21"/>
      <w:szCs w:val="21"/>
      <w:lang w:val="x-none" w:eastAsia="zh-CN" w:bidi="hi-IN"/>
    </w:rPr>
  </w:style>
  <w:style w:type="paragraph" w:styleId="Pidipagina">
    <w:name w:val="footer"/>
    <w:basedOn w:val="Standard"/>
    <w:link w:val="PidipaginaCarattere"/>
    <w:uiPriority w:val="99"/>
    <w:pPr>
      <w:suppressLineNumbers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Liberation Serif" w:hAnsi="Liberation Serif" w:cs="Mangal"/>
      <w:kern w:val="2"/>
      <w:sz w:val="21"/>
      <w:szCs w:val="21"/>
      <w:lang w:val="x-none" w:eastAsia="zh-CN" w:bidi="hi-IN"/>
    </w:rPr>
  </w:style>
  <w:style w:type="paragraph" w:styleId="Paragrafoelenco">
    <w:name w:val="List Paragraph"/>
    <w:basedOn w:val="Standard"/>
    <w:uiPriority w:val="34"/>
    <w:qFormat/>
    <w:pPr>
      <w:spacing w:after="200"/>
      <w:ind w:left="720"/>
    </w:pPr>
  </w:style>
  <w:style w:type="paragraph" w:customStyle="1" w:styleId="Framecontents">
    <w:name w:val="Frame contents"/>
    <w:basedOn w:val="Standard"/>
  </w:style>
  <w:style w:type="paragraph" w:customStyle="1" w:styleId="Corpodeltesto21">
    <w:name w:val="Corpo del testo 21"/>
    <w:basedOn w:val="Standard"/>
    <w:pPr>
      <w:spacing w:after="240"/>
      <w:ind w:left="567"/>
      <w:jc w:val="both"/>
    </w:pPr>
    <w:rPr>
      <w:rFonts w:ascii="Bookman Old Style" w:hAnsi="Bookman Old Style" w:cs="Bookman Old Style"/>
      <w:sz w:val="22"/>
      <w:szCs w:val="20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qFormat/>
    <w:rsid w:val="00A93508"/>
    <w:pPr>
      <w:suppressLineNumbers/>
      <w:textAlignment w:val="auto"/>
    </w:pPr>
    <w:rPr>
      <w:rFonts w:eastAsia="NSimSun" w:cs="Mangal"/>
    </w:rPr>
  </w:style>
  <w:style w:type="character" w:customStyle="1" w:styleId="CollegamentoInternet">
    <w:name w:val="Collegamento Internet"/>
    <w:uiPriority w:val="99"/>
    <w:unhideWhenUsed/>
    <w:rsid w:val="00C337FA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C51D23"/>
    <w:pPr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D23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51D23"/>
    <w:rPr>
      <w:rFonts w:ascii="Segoe UI" w:hAnsi="Segoe UI" w:cs="Times New Roman"/>
      <w:kern w:val="2"/>
      <w:sz w:val="16"/>
      <w:lang w:val="x-none" w:eastAsia="zh-CN"/>
    </w:rPr>
  </w:style>
  <w:style w:type="paragraph" w:customStyle="1" w:styleId="Default">
    <w:name w:val="Default"/>
    <w:rsid w:val="00B723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08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78095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809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</dc:creator>
  <cp:keywords/>
  <dc:description/>
  <cp:lastModifiedBy>MARIAGRAZIA.CROSETTO</cp:lastModifiedBy>
  <cp:revision>4</cp:revision>
  <cp:lastPrinted>2020-10-27T15:09:00Z</cp:lastPrinted>
  <dcterms:created xsi:type="dcterms:W3CDTF">2020-10-27T15:07:00Z</dcterms:created>
  <dcterms:modified xsi:type="dcterms:W3CDTF">2020-10-27T15:14:00Z</dcterms:modified>
</cp:coreProperties>
</file>